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1BEBAD" w14:textId="6F76DE14" w:rsidR="009A2FEF" w:rsidRPr="009A2FEF" w:rsidRDefault="009A2FEF" w:rsidP="00382A78">
      <w:pPr>
        <w:pStyle w:val="Titolo4"/>
        <w:tabs>
          <w:tab w:val="left" w:pos="426"/>
        </w:tabs>
        <w:jc w:val="center"/>
        <w:rPr>
          <w:rFonts w:ascii="Times New Roman" w:hAnsi="Times New Roman" w:cs="Times New Roman"/>
          <w:bCs w:val="0"/>
          <w:sz w:val="20"/>
          <w:szCs w:val="20"/>
        </w:rPr>
      </w:pPr>
      <w:bookmarkStart w:id="0" w:name="_Hlk49930020"/>
      <w:r>
        <w:rPr>
          <w:rFonts w:ascii="Times New Roman" w:hAnsi="Times New Roman" w:cs="Times New Roman"/>
          <w:b w:val="0"/>
          <w:sz w:val="20"/>
          <w:szCs w:val="20"/>
        </w:rPr>
        <w:t>“</w:t>
      </w:r>
      <w:r w:rsidR="00382A78" w:rsidRPr="009A2FEF">
        <w:rPr>
          <w:rFonts w:ascii="Times New Roman" w:hAnsi="Times New Roman" w:cs="Times New Roman"/>
          <w:b w:val="0"/>
          <w:i/>
          <w:iCs/>
          <w:sz w:val="20"/>
          <w:szCs w:val="20"/>
        </w:rPr>
        <w:t>P</w:t>
      </w:r>
      <w:r w:rsidR="00161EE7" w:rsidRPr="009A2FEF">
        <w:rPr>
          <w:rFonts w:ascii="Times New Roman" w:hAnsi="Times New Roman" w:cs="Times New Roman"/>
          <w:b w:val="0"/>
          <w:i/>
          <w:iCs/>
          <w:sz w:val="20"/>
          <w:szCs w:val="20"/>
        </w:rPr>
        <w:t>rogramma regionale</w:t>
      </w:r>
      <w:r w:rsidR="000B1AC3" w:rsidRPr="009A2FEF">
        <w:rPr>
          <w:rFonts w:ascii="Times New Roman" w:hAnsi="Times New Roman" w:cs="Times New Roman"/>
          <w:b w:val="0"/>
          <w:i/>
          <w:iCs/>
          <w:sz w:val="20"/>
          <w:szCs w:val="20"/>
        </w:rPr>
        <w:t xml:space="preserve"> per la promozione del </w:t>
      </w:r>
      <w:r w:rsidR="005340B6" w:rsidRPr="009A2FEF">
        <w:rPr>
          <w:rFonts w:ascii="Times New Roman" w:hAnsi="Times New Roman" w:cs="Times New Roman"/>
          <w:b w:val="0"/>
          <w:i/>
          <w:iCs/>
          <w:sz w:val="20"/>
          <w:szCs w:val="20"/>
        </w:rPr>
        <w:t>s</w:t>
      </w:r>
      <w:r w:rsidR="000B1AC3" w:rsidRPr="009A2FEF">
        <w:rPr>
          <w:rFonts w:ascii="Times New Roman" w:hAnsi="Times New Roman" w:cs="Times New Roman"/>
          <w:b w:val="0"/>
          <w:i/>
          <w:iCs/>
          <w:sz w:val="20"/>
          <w:szCs w:val="20"/>
        </w:rPr>
        <w:t>istema</w:t>
      </w:r>
      <w:r w:rsidR="00382A78" w:rsidRPr="009A2FEF">
        <w:rPr>
          <w:rFonts w:ascii="Times New Roman" w:hAnsi="Times New Roman" w:cs="Times New Roman"/>
          <w:b w:val="0"/>
          <w:i/>
          <w:iCs/>
          <w:sz w:val="20"/>
          <w:szCs w:val="20"/>
        </w:rPr>
        <w:t xml:space="preserve"> </w:t>
      </w:r>
      <w:r w:rsidR="000B1AC3" w:rsidRPr="009A2FEF">
        <w:rPr>
          <w:rFonts w:ascii="Times New Roman" w:hAnsi="Times New Roman" w:cs="Times New Roman"/>
          <w:b w:val="0"/>
          <w:i/>
          <w:iCs/>
          <w:sz w:val="20"/>
          <w:szCs w:val="20"/>
        </w:rPr>
        <w:t>integrato</w:t>
      </w:r>
      <w:r w:rsidR="00553A60" w:rsidRPr="009A2FEF">
        <w:rPr>
          <w:rFonts w:ascii="Times New Roman" w:hAnsi="Times New Roman" w:cs="Times New Roman"/>
          <w:b w:val="0"/>
          <w:i/>
          <w:iCs/>
          <w:sz w:val="20"/>
          <w:szCs w:val="20"/>
        </w:rPr>
        <w:t xml:space="preserve"> di educazione e di istruzione</w:t>
      </w:r>
      <w:bookmarkEnd w:id="0"/>
      <w:r w:rsidR="005340B6" w:rsidRPr="009A2FEF">
        <w:rPr>
          <w:rFonts w:ascii="Times New Roman" w:hAnsi="Times New Roman" w:cs="Times New Roman"/>
          <w:b w:val="0"/>
          <w:i/>
          <w:iCs/>
          <w:sz w:val="20"/>
          <w:szCs w:val="20"/>
        </w:rPr>
        <w:t xml:space="preserve"> da 0 a 6 anni</w:t>
      </w:r>
      <w:r>
        <w:rPr>
          <w:rFonts w:ascii="Times New Roman" w:hAnsi="Times New Roman" w:cs="Times New Roman"/>
          <w:b w:val="0"/>
          <w:sz w:val="20"/>
          <w:szCs w:val="20"/>
        </w:rPr>
        <w:t>”</w:t>
      </w:r>
      <w:r w:rsidR="00DE2F37" w:rsidRPr="009A2FEF">
        <w:rPr>
          <w:rFonts w:ascii="Times New Roman" w:hAnsi="Times New Roman" w:cs="Times New Roman"/>
          <w:bCs w:val="0"/>
          <w:sz w:val="20"/>
          <w:szCs w:val="20"/>
        </w:rPr>
        <w:t xml:space="preserve"> </w:t>
      </w:r>
    </w:p>
    <w:p w14:paraId="7BC9115D" w14:textId="7E933F0F" w:rsidR="00382A78" w:rsidRPr="009A2FEF" w:rsidRDefault="0091426F" w:rsidP="00382A78">
      <w:pPr>
        <w:pStyle w:val="Titolo4"/>
        <w:tabs>
          <w:tab w:val="left" w:pos="426"/>
        </w:tabs>
        <w:jc w:val="center"/>
        <w:rPr>
          <w:rFonts w:ascii="Times New Roman" w:hAnsi="Times New Roman" w:cs="Times New Roman"/>
          <w:bCs w:val="0"/>
          <w:sz w:val="24"/>
        </w:rPr>
      </w:pPr>
      <w:r w:rsidRPr="009A2FEF">
        <w:rPr>
          <w:rFonts w:ascii="Times New Roman" w:hAnsi="Times New Roman" w:cs="Times New Roman"/>
          <w:bCs w:val="0"/>
          <w:sz w:val="24"/>
        </w:rPr>
        <w:t xml:space="preserve"> </w:t>
      </w:r>
      <w:r w:rsidR="009A2FEF" w:rsidRPr="009A2FEF">
        <w:rPr>
          <w:rFonts w:ascii="Times New Roman" w:hAnsi="Times New Roman" w:cs="Times New Roman"/>
          <w:bCs w:val="0"/>
          <w:sz w:val="24"/>
        </w:rPr>
        <w:t xml:space="preserve">RIPARTO </w:t>
      </w:r>
      <w:r w:rsidR="009A2FEF" w:rsidRPr="00E841F0">
        <w:rPr>
          <w:rFonts w:ascii="Times New Roman" w:hAnsi="Times New Roman" w:cs="Times New Roman"/>
          <w:bCs w:val="0"/>
          <w:sz w:val="24"/>
          <w:u w:val="single"/>
        </w:rPr>
        <w:t>RESTANTE QUOTA DEL FONDO REGIONALE</w:t>
      </w:r>
      <w:r w:rsidR="009A2FEF" w:rsidRPr="009A2FEF">
        <w:rPr>
          <w:rFonts w:ascii="Times New Roman" w:hAnsi="Times New Roman" w:cs="Times New Roman"/>
          <w:bCs w:val="0"/>
          <w:sz w:val="24"/>
        </w:rPr>
        <w:t xml:space="preserve"> - </w:t>
      </w:r>
      <w:r w:rsidR="009A2FEF" w:rsidRPr="00E841F0">
        <w:rPr>
          <w:rFonts w:ascii="Times New Roman" w:hAnsi="Times New Roman" w:cs="Times New Roman"/>
          <w:bCs w:val="0"/>
          <w:sz w:val="24"/>
          <w:u w:val="single"/>
        </w:rPr>
        <w:t>ANNUALITÀ 2020</w:t>
      </w:r>
    </w:p>
    <w:p w14:paraId="6CC4EBC0" w14:textId="6B7455A8" w:rsidR="00382A78" w:rsidRPr="009A2FEF" w:rsidRDefault="00382A78" w:rsidP="00DE2F37">
      <w:pPr>
        <w:pStyle w:val="Titolo4"/>
        <w:tabs>
          <w:tab w:val="left" w:pos="426"/>
        </w:tabs>
        <w:jc w:val="center"/>
        <w:rPr>
          <w:rFonts w:ascii="Times New Roman" w:hAnsi="Times New Roman" w:cs="Times New Roman"/>
          <w:bCs w:val="0"/>
          <w:sz w:val="24"/>
        </w:rPr>
      </w:pPr>
      <w:r w:rsidRPr="009A2FEF">
        <w:rPr>
          <w:rFonts w:ascii="Times New Roman" w:hAnsi="Times New Roman" w:cs="Times New Roman"/>
          <w:bCs w:val="0"/>
          <w:sz w:val="24"/>
        </w:rPr>
        <w:t>MODULO ADESIONE</w:t>
      </w:r>
    </w:p>
    <w:p w14:paraId="2A0EB9D9" w14:textId="03AF07A5" w:rsidR="00382A78" w:rsidRDefault="00382A78" w:rsidP="005B392F">
      <w:pPr>
        <w:pStyle w:val="Titolo4"/>
        <w:tabs>
          <w:tab w:val="left" w:pos="426"/>
        </w:tabs>
        <w:jc w:val="center"/>
        <w:rPr>
          <w:rFonts w:ascii="Times New Roman" w:hAnsi="Times New Roman" w:cs="Times New Roman"/>
          <w:bCs w:val="0"/>
          <w:sz w:val="24"/>
          <w:u w:val="single"/>
        </w:rPr>
      </w:pPr>
      <w:r w:rsidRPr="00382A78">
        <w:rPr>
          <w:rFonts w:ascii="Times New Roman" w:hAnsi="Times New Roman" w:cs="Times New Roman"/>
          <w:bCs w:val="0"/>
          <w:sz w:val="24"/>
          <w:u w:val="single"/>
        </w:rPr>
        <w:t xml:space="preserve"> </w:t>
      </w:r>
    </w:p>
    <w:p w14:paraId="3CBFF3D5" w14:textId="5E5CB8D4" w:rsidR="00382A78" w:rsidRPr="00E841F0" w:rsidRDefault="00DE2F37" w:rsidP="00DE2F37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jc w:val="center"/>
        <w:rPr>
          <w:rFonts w:ascii="Open Sans" w:hAnsi="Open Sans" w:cs="Open Sans"/>
          <w:bCs w:val="0"/>
          <w:sz w:val="21"/>
          <w:szCs w:val="21"/>
          <w:shd w:val="clear" w:color="auto" w:fill="FFFFFF"/>
        </w:rPr>
      </w:pPr>
      <w:r w:rsidRPr="00E841F0">
        <w:rPr>
          <w:rFonts w:ascii="Times New Roman" w:hAnsi="Times New Roman" w:cs="Times New Roman"/>
          <w:bCs w:val="0"/>
          <w:sz w:val="24"/>
        </w:rPr>
        <w:t>Da inviare entro il 1</w:t>
      </w:r>
      <w:r w:rsidR="00382A78" w:rsidRPr="00E841F0">
        <w:rPr>
          <w:rFonts w:ascii="Times New Roman" w:hAnsi="Times New Roman" w:cs="Times New Roman"/>
          <w:bCs w:val="0"/>
          <w:sz w:val="24"/>
        </w:rPr>
        <w:t>5/10/202</w:t>
      </w:r>
      <w:r w:rsidR="0091426F" w:rsidRPr="00E841F0">
        <w:rPr>
          <w:rFonts w:ascii="Times New Roman" w:hAnsi="Times New Roman" w:cs="Times New Roman"/>
          <w:bCs w:val="0"/>
          <w:sz w:val="24"/>
        </w:rPr>
        <w:t>1</w:t>
      </w:r>
      <w:r w:rsidR="00382A78" w:rsidRPr="00E841F0">
        <w:rPr>
          <w:rFonts w:ascii="Times New Roman" w:hAnsi="Times New Roman" w:cs="Times New Roman"/>
          <w:bCs w:val="0"/>
          <w:sz w:val="24"/>
        </w:rPr>
        <w:t xml:space="preserve"> </w:t>
      </w:r>
      <w:r w:rsidRPr="00E841F0">
        <w:rPr>
          <w:rFonts w:ascii="Times New Roman" w:hAnsi="Times New Roman" w:cs="Times New Roman"/>
          <w:bCs w:val="0"/>
          <w:sz w:val="24"/>
        </w:rPr>
        <w:t>–</w:t>
      </w:r>
      <w:r w:rsidR="00382A78" w:rsidRPr="00E841F0">
        <w:rPr>
          <w:rFonts w:ascii="Times New Roman" w:hAnsi="Times New Roman" w:cs="Times New Roman"/>
          <w:bCs w:val="0"/>
          <w:sz w:val="24"/>
        </w:rPr>
        <w:t xml:space="preserve"> </w:t>
      </w:r>
      <w:r w:rsidRPr="00E841F0">
        <w:rPr>
          <w:rFonts w:ascii="Times New Roman" w:hAnsi="Times New Roman" w:cs="Times New Roman"/>
          <w:bCs w:val="0"/>
          <w:sz w:val="24"/>
        </w:rPr>
        <w:t xml:space="preserve">via </w:t>
      </w:r>
      <w:proofErr w:type="spellStart"/>
      <w:r w:rsidRPr="00E841F0">
        <w:rPr>
          <w:rFonts w:ascii="Times New Roman" w:hAnsi="Times New Roman" w:cs="Times New Roman"/>
          <w:bCs w:val="0"/>
          <w:sz w:val="24"/>
        </w:rPr>
        <w:t>p</w:t>
      </w:r>
      <w:r w:rsidR="00382A78" w:rsidRPr="00E841F0">
        <w:rPr>
          <w:bCs w:val="0"/>
          <w:i/>
          <w:iCs/>
        </w:rPr>
        <w:t>ec</w:t>
      </w:r>
      <w:proofErr w:type="spellEnd"/>
      <w:r w:rsidR="00382A78" w:rsidRPr="00E841F0">
        <w:rPr>
          <w:bCs w:val="0"/>
          <w:i/>
          <w:iCs/>
        </w:rPr>
        <w:t>:</w:t>
      </w:r>
      <w:r w:rsidR="00382A78" w:rsidRPr="00E841F0">
        <w:rPr>
          <w:rFonts w:ascii="Open Sans" w:hAnsi="Open Sans" w:cs="Open Sans"/>
          <w:bCs w:val="0"/>
          <w:sz w:val="21"/>
          <w:szCs w:val="21"/>
          <w:shd w:val="clear" w:color="auto" w:fill="FFFFFF"/>
        </w:rPr>
        <w:t xml:space="preserve"> </w:t>
      </w:r>
      <w:hyperlink r:id="rId8" w:history="1">
        <w:r w:rsidRPr="00E841F0">
          <w:rPr>
            <w:rStyle w:val="Collegamentoipertestuale"/>
            <w:rFonts w:ascii="Open Sans" w:hAnsi="Open Sans" w:cs="Open Sans"/>
            <w:bCs w:val="0"/>
            <w:sz w:val="21"/>
            <w:szCs w:val="21"/>
            <w:shd w:val="clear" w:color="auto" w:fill="FFFFFF"/>
          </w:rPr>
          <w:t>regione.marche.formazionemacerata@emarche.it</w:t>
        </w:r>
      </w:hyperlink>
    </w:p>
    <w:p w14:paraId="738F0386" w14:textId="6EE1A774" w:rsidR="00382A78" w:rsidRDefault="00382A78" w:rsidP="0086281C"/>
    <w:p w14:paraId="2A15426A" w14:textId="77777777" w:rsidR="00D037AC" w:rsidRDefault="00D037AC" w:rsidP="005C62B9">
      <w:pPr>
        <w:spacing w:line="360" w:lineRule="auto"/>
        <w:jc w:val="both"/>
        <w:rPr>
          <w:iCs/>
          <w:sz w:val="22"/>
          <w:szCs w:val="22"/>
        </w:rPr>
      </w:pPr>
    </w:p>
    <w:p w14:paraId="1DC5B4D7" w14:textId="15E5C077" w:rsidR="007F5F5C" w:rsidRPr="005B392F" w:rsidRDefault="007F5F5C" w:rsidP="005C62B9">
      <w:pPr>
        <w:spacing w:line="360" w:lineRule="auto"/>
        <w:jc w:val="both"/>
      </w:pPr>
      <w:r w:rsidRPr="005B392F">
        <w:rPr>
          <w:iCs/>
          <w:sz w:val="22"/>
          <w:szCs w:val="22"/>
        </w:rPr>
        <w:t>Il/la sottoscritto/a ……………………………………………………………………………</w:t>
      </w:r>
      <w:r w:rsidR="00DE2F37">
        <w:rPr>
          <w:iCs/>
          <w:sz w:val="22"/>
          <w:szCs w:val="22"/>
        </w:rPr>
        <w:t>…</w:t>
      </w:r>
      <w:r w:rsidRPr="005B392F">
        <w:rPr>
          <w:iCs/>
          <w:sz w:val="22"/>
          <w:szCs w:val="22"/>
        </w:rPr>
        <w:t>……………...</w:t>
      </w:r>
      <w:r w:rsidR="00260073" w:rsidRPr="005B392F">
        <w:rPr>
          <w:iCs/>
          <w:sz w:val="22"/>
          <w:szCs w:val="22"/>
        </w:rPr>
        <w:t>...</w:t>
      </w:r>
    </w:p>
    <w:p w14:paraId="4C76DF1F" w14:textId="4CDB5919" w:rsidR="007F5F5C" w:rsidRPr="005B392F" w:rsidRDefault="004E16BC" w:rsidP="005C62B9">
      <w:pPr>
        <w:spacing w:line="360" w:lineRule="auto"/>
        <w:jc w:val="both"/>
      </w:pPr>
      <w:r w:rsidRPr="005B392F">
        <w:rPr>
          <w:iCs/>
          <w:sz w:val="22"/>
          <w:szCs w:val="22"/>
        </w:rPr>
        <w:t xml:space="preserve">In qualità di </w:t>
      </w:r>
      <w:r w:rsidR="005B392F" w:rsidRPr="005B392F">
        <w:rPr>
          <w:iCs/>
          <w:sz w:val="22"/>
          <w:szCs w:val="22"/>
        </w:rPr>
        <w:t>Sindaco</w:t>
      </w:r>
      <w:r w:rsidRPr="005B392F">
        <w:rPr>
          <w:iCs/>
          <w:sz w:val="22"/>
          <w:szCs w:val="22"/>
        </w:rPr>
        <w:t xml:space="preserve"> del </w:t>
      </w:r>
      <w:r w:rsidR="00F35DC9">
        <w:rPr>
          <w:b/>
          <w:bCs/>
          <w:iCs/>
          <w:sz w:val="22"/>
          <w:szCs w:val="22"/>
        </w:rPr>
        <w:t xml:space="preserve">COMUNE </w:t>
      </w:r>
      <w:r w:rsidR="00DE2F37">
        <w:rPr>
          <w:b/>
          <w:bCs/>
          <w:iCs/>
          <w:sz w:val="22"/>
          <w:szCs w:val="22"/>
        </w:rPr>
        <w:t>DI</w:t>
      </w:r>
      <w:r w:rsidR="007F5F5C" w:rsidRPr="005B392F">
        <w:rPr>
          <w:iCs/>
          <w:sz w:val="22"/>
          <w:szCs w:val="22"/>
        </w:rPr>
        <w:t>……………………</w:t>
      </w:r>
      <w:r w:rsidR="00DE2F37">
        <w:rPr>
          <w:iCs/>
          <w:sz w:val="22"/>
          <w:szCs w:val="22"/>
        </w:rPr>
        <w:t>……</w:t>
      </w:r>
      <w:proofErr w:type="gramStart"/>
      <w:r w:rsidR="00DE2F37">
        <w:rPr>
          <w:iCs/>
          <w:sz w:val="22"/>
          <w:szCs w:val="22"/>
        </w:rPr>
        <w:t>…….</w:t>
      </w:r>
      <w:proofErr w:type="gramEnd"/>
      <w:r w:rsidR="00DE2F37">
        <w:rPr>
          <w:iCs/>
          <w:sz w:val="22"/>
          <w:szCs w:val="22"/>
        </w:rPr>
        <w:t>.</w:t>
      </w:r>
      <w:r w:rsidR="007F5F5C" w:rsidRPr="005B392F">
        <w:rPr>
          <w:iCs/>
          <w:sz w:val="22"/>
          <w:szCs w:val="22"/>
        </w:rPr>
        <w:t>……………………</w:t>
      </w:r>
      <w:r w:rsidR="00DE2F37">
        <w:rPr>
          <w:iCs/>
          <w:sz w:val="22"/>
          <w:szCs w:val="22"/>
        </w:rPr>
        <w:t xml:space="preserve">……. </w:t>
      </w:r>
      <w:r w:rsidR="007F5F5C" w:rsidRPr="005B392F">
        <w:rPr>
          <w:iCs/>
          <w:sz w:val="22"/>
          <w:szCs w:val="22"/>
        </w:rPr>
        <w:t>Prov. ……</w:t>
      </w:r>
      <w:r w:rsidR="00DE2F37">
        <w:rPr>
          <w:iCs/>
          <w:sz w:val="22"/>
          <w:szCs w:val="22"/>
        </w:rPr>
        <w:t xml:space="preserve"> </w:t>
      </w:r>
      <w:r w:rsidR="007F5F5C" w:rsidRPr="005B392F">
        <w:rPr>
          <w:iCs/>
          <w:sz w:val="22"/>
          <w:szCs w:val="22"/>
        </w:rPr>
        <w:t>Indirizzo …………………………………………………………………………………… n° ………</w:t>
      </w:r>
      <w:proofErr w:type="gramStart"/>
      <w:r w:rsidR="007F5F5C" w:rsidRPr="005B392F">
        <w:rPr>
          <w:iCs/>
          <w:sz w:val="22"/>
          <w:szCs w:val="22"/>
        </w:rPr>
        <w:t>……</w:t>
      </w:r>
      <w:r w:rsidR="00DE2F37">
        <w:rPr>
          <w:iCs/>
          <w:sz w:val="22"/>
          <w:szCs w:val="22"/>
        </w:rPr>
        <w:t>.</w:t>
      </w:r>
      <w:proofErr w:type="gramEnd"/>
      <w:r w:rsidR="007F5F5C" w:rsidRPr="005B392F">
        <w:rPr>
          <w:iCs/>
          <w:sz w:val="22"/>
          <w:szCs w:val="22"/>
        </w:rPr>
        <w:t>…</w:t>
      </w:r>
    </w:p>
    <w:p w14:paraId="075A851A" w14:textId="30050D48" w:rsidR="004E16BC" w:rsidRPr="005B392F" w:rsidRDefault="004E16BC" w:rsidP="005C62B9">
      <w:pPr>
        <w:spacing w:line="360" w:lineRule="auto"/>
        <w:jc w:val="both"/>
        <w:rPr>
          <w:iCs/>
          <w:sz w:val="22"/>
          <w:szCs w:val="22"/>
        </w:rPr>
      </w:pPr>
      <w:r w:rsidRPr="005B392F">
        <w:rPr>
          <w:iCs/>
          <w:sz w:val="22"/>
          <w:szCs w:val="22"/>
        </w:rPr>
        <w:t>C.F.</w:t>
      </w:r>
      <w:r w:rsidR="007F5F5C" w:rsidRPr="005B392F">
        <w:rPr>
          <w:iCs/>
          <w:sz w:val="22"/>
          <w:szCs w:val="22"/>
        </w:rPr>
        <w:t>……………………………………………………………</w:t>
      </w:r>
      <w:proofErr w:type="gramStart"/>
      <w:r w:rsidR="007F5F5C" w:rsidRPr="005B392F">
        <w:rPr>
          <w:iCs/>
          <w:sz w:val="22"/>
          <w:szCs w:val="22"/>
        </w:rPr>
        <w:t>…….</w:t>
      </w:r>
      <w:proofErr w:type="gramEnd"/>
      <w:r w:rsidR="007F5F5C" w:rsidRPr="005B392F">
        <w:rPr>
          <w:iCs/>
          <w:sz w:val="22"/>
          <w:szCs w:val="22"/>
        </w:rPr>
        <w:t>. tel. ……………………………</w:t>
      </w:r>
      <w:r w:rsidR="00260073" w:rsidRPr="005B392F">
        <w:rPr>
          <w:iCs/>
          <w:sz w:val="22"/>
          <w:szCs w:val="22"/>
        </w:rPr>
        <w:t>…</w:t>
      </w:r>
      <w:proofErr w:type="gramStart"/>
      <w:r w:rsidR="00DE2F37">
        <w:rPr>
          <w:iCs/>
          <w:sz w:val="22"/>
          <w:szCs w:val="22"/>
        </w:rPr>
        <w:t>…….</w:t>
      </w:r>
      <w:proofErr w:type="gramEnd"/>
      <w:r w:rsidR="00DE2F37">
        <w:rPr>
          <w:iCs/>
          <w:sz w:val="22"/>
          <w:szCs w:val="22"/>
        </w:rPr>
        <w:t>.</w:t>
      </w:r>
      <w:r w:rsidR="007F5F5C" w:rsidRPr="005B392F">
        <w:rPr>
          <w:iCs/>
          <w:sz w:val="22"/>
          <w:szCs w:val="22"/>
        </w:rPr>
        <w:t xml:space="preserve"> </w:t>
      </w:r>
    </w:p>
    <w:p w14:paraId="36B0EBF2" w14:textId="77777777" w:rsidR="007F5F5C" w:rsidRPr="005B392F" w:rsidRDefault="007F5F5C" w:rsidP="005C62B9">
      <w:pPr>
        <w:spacing w:line="360" w:lineRule="auto"/>
        <w:jc w:val="both"/>
      </w:pPr>
      <w:r w:rsidRPr="005B392F">
        <w:rPr>
          <w:iCs/>
          <w:sz w:val="22"/>
          <w:szCs w:val="22"/>
        </w:rPr>
        <w:t>e</w:t>
      </w:r>
      <w:r w:rsidR="00E60F5D" w:rsidRPr="005B392F">
        <w:rPr>
          <w:iCs/>
          <w:sz w:val="22"/>
          <w:szCs w:val="22"/>
        </w:rPr>
        <w:t>-mail …………………………………………………………...………………………………………</w:t>
      </w:r>
      <w:r w:rsidR="00260073" w:rsidRPr="005B392F">
        <w:rPr>
          <w:iCs/>
          <w:sz w:val="22"/>
          <w:szCs w:val="22"/>
        </w:rPr>
        <w:t>……...</w:t>
      </w:r>
    </w:p>
    <w:p w14:paraId="3C5870EA" w14:textId="13E3CD8D" w:rsidR="007F5F5C" w:rsidRDefault="007F5F5C" w:rsidP="005C62B9">
      <w:pPr>
        <w:spacing w:line="360" w:lineRule="auto"/>
        <w:jc w:val="both"/>
        <w:rPr>
          <w:iCs/>
          <w:sz w:val="22"/>
          <w:szCs w:val="22"/>
        </w:rPr>
      </w:pPr>
      <w:r w:rsidRPr="005B392F">
        <w:rPr>
          <w:iCs/>
          <w:sz w:val="22"/>
          <w:szCs w:val="22"/>
        </w:rPr>
        <w:t>PEC ...................................................................................................................................................</w:t>
      </w:r>
      <w:r w:rsidR="00D037AC">
        <w:rPr>
          <w:iCs/>
          <w:sz w:val="22"/>
          <w:szCs w:val="22"/>
        </w:rPr>
        <w:t>.................</w:t>
      </w:r>
      <w:r w:rsidRPr="005B392F">
        <w:rPr>
          <w:iCs/>
          <w:sz w:val="22"/>
          <w:szCs w:val="22"/>
        </w:rPr>
        <w:t>.</w:t>
      </w:r>
    </w:p>
    <w:p w14:paraId="21CDC46B" w14:textId="6DF50433" w:rsidR="00D037AC" w:rsidRDefault="002734EB" w:rsidP="00D037AC">
      <w:pPr>
        <w:adjustRightInd w:val="0"/>
        <w:jc w:val="both"/>
        <w:rPr>
          <w:sz w:val="20"/>
          <w:szCs w:val="20"/>
        </w:rPr>
      </w:pPr>
      <w:r w:rsidRPr="003F0C1C">
        <w:rPr>
          <w:sz w:val="20"/>
          <w:szCs w:val="20"/>
        </w:rPr>
        <w:t>consapevole delle sanzioni penali nel caso di dichiarazioni non veritiere e falsità negli atti e della conseguente decadenza dei benefici di cui agli artt. 75 e 76 D.P.R. n. 445 del 28/12/2000</w:t>
      </w:r>
      <w:r w:rsidR="00D037AC">
        <w:rPr>
          <w:sz w:val="20"/>
          <w:szCs w:val="20"/>
        </w:rPr>
        <w:t xml:space="preserve">, </w:t>
      </w:r>
    </w:p>
    <w:p w14:paraId="6BAF15BB" w14:textId="77777777" w:rsidR="00D037AC" w:rsidRDefault="00D037AC" w:rsidP="00D037AC">
      <w:pPr>
        <w:adjustRightInd w:val="0"/>
        <w:jc w:val="both"/>
        <w:rPr>
          <w:sz w:val="20"/>
          <w:szCs w:val="20"/>
        </w:rPr>
      </w:pPr>
    </w:p>
    <w:p w14:paraId="27F09E38" w14:textId="25702E7C" w:rsidR="002734EB" w:rsidRPr="00D037AC" w:rsidRDefault="002734EB" w:rsidP="00D037AC">
      <w:pPr>
        <w:adjustRightInd w:val="0"/>
        <w:jc w:val="both"/>
        <w:rPr>
          <w:sz w:val="20"/>
          <w:szCs w:val="20"/>
        </w:rPr>
      </w:pPr>
      <w:r w:rsidRPr="003F0C1C">
        <w:rPr>
          <w:bCs/>
          <w:sz w:val="20"/>
          <w:szCs w:val="20"/>
        </w:rPr>
        <w:t>in relazione all</w:t>
      </w:r>
      <w:r w:rsidR="00DE2F37">
        <w:rPr>
          <w:bCs/>
          <w:sz w:val="20"/>
          <w:szCs w:val="20"/>
        </w:rPr>
        <w:t xml:space="preserve">a </w:t>
      </w:r>
      <w:r w:rsidR="00957FC1">
        <w:rPr>
          <w:b/>
          <w:sz w:val="20"/>
          <w:szCs w:val="20"/>
          <w:u w:val="single"/>
        </w:rPr>
        <w:t>RESTANTE QUOTA delle</w:t>
      </w:r>
      <w:r w:rsidR="00DE2F37" w:rsidRPr="00957FC1">
        <w:rPr>
          <w:bCs/>
          <w:sz w:val="20"/>
          <w:szCs w:val="20"/>
          <w:u w:val="single"/>
        </w:rPr>
        <w:t xml:space="preserve"> </w:t>
      </w:r>
      <w:r w:rsidR="006A627D" w:rsidRPr="00957FC1">
        <w:rPr>
          <w:b/>
          <w:sz w:val="20"/>
          <w:szCs w:val="20"/>
          <w:u w:val="single"/>
        </w:rPr>
        <w:t>RISORSE REGIONALI</w:t>
      </w:r>
      <w:r w:rsidR="00ED739C" w:rsidRPr="00957FC1">
        <w:rPr>
          <w:b/>
          <w:sz w:val="20"/>
          <w:szCs w:val="20"/>
          <w:u w:val="single"/>
        </w:rPr>
        <w:t xml:space="preserve"> </w:t>
      </w:r>
      <w:r w:rsidR="006A627D" w:rsidRPr="00957FC1">
        <w:rPr>
          <w:b/>
          <w:sz w:val="20"/>
          <w:szCs w:val="20"/>
          <w:u w:val="single"/>
        </w:rPr>
        <w:t>– ANNUALITA’ 2020</w:t>
      </w:r>
      <w:r w:rsidR="006A627D" w:rsidRPr="00D037AC">
        <w:rPr>
          <w:b/>
          <w:sz w:val="20"/>
          <w:szCs w:val="20"/>
        </w:rPr>
        <w:t xml:space="preserve"> </w:t>
      </w:r>
      <w:r w:rsidR="006A627D" w:rsidRPr="00D037AC">
        <w:rPr>
          <w:bCs/>
          <w:sz w:val="20"/>
          <w:szCs w:val="20"/>
        </w:rPr>
        <w:t>assegnat</w:t>
      </w:r>
      <w:r w:rsidR="0091426F">
        <w:rPr>
          <w:bCs/>
          <w:sz w:val="20"/>
          <w:szCs w:val="20"/>
        </w:rPr>
        <w:t>a</w:t>
      </w:r>
      <w:r w:rsidR="006A627D" w:rsidRPr="00D037AC">
        <w:rPr>
          <w:bCs/>
          <w:sz w:val="20"/>
          <w:szCs w:val="20"/>
        </w:rPr>
        <w:t xml:space="preserve"> </w:t>
      </w:r>
      <w:r w:rsidR="006C005E" w:rsidRPr="00D037AC">
        <w:rPr>
          <w:bCs/>
          <w:sz w:val="20"/>
          <w:szCs w:val="20"/>
        </w:rPr>
        <w:t xml:space="preserve">con </w:t>
      </w:r>
      <w:r w:rsidR="006C005E" w:rsidRPr="00957FC1">
        <w:rPr>
          <w:b/>
          <w:sz w:val="20"/>
          <w:szCs w:val="20"/>
        </w:rPr>
        <w:t xml:space="preserve">DDPF </w:t>
      </w:r>
      <w:r w:rsidR="00957FC1" w:rsidRPr="00957FC1">
        <w:rPr>
          <w:b/>
          <w:sz w:val="20"/>
          <w:szCs w:val="20"/>
        </w:rPr>
        <w:t>1067</w:t>
      </w:r>
      <w:r w:rsidR="00957FC1">
        <w:rPr>
          <w:b/>
          <w:sz w:val="20"/>
          <w:szCs w:val="20"/>
        </w:rPr>
        <w:t>/IFD</w:t>
      </w:r>
      <w:r w:rsidR="00957FC1">
        <w:rPr>
          <w:bCs/>
          <w:sz w:val="20"/>
          <w:szCs w:val="20"/>
        </w:rPr>
        <w:t xml:space="preserve"> del 01/10/2021</w:t>
      </w:r>
      <w:r w:rsidR="006C005E" w:rsidRPr="00D037AC">
        <w:rPr>
          <w:bCs/>
          <w:sz w:val="20"/>
          <w:szCs w:val="20"/>
        </w:rPr>
        <w:t xml:space="preserve"> per </w:t>
      </w:r>
      <w:r w:rsidR="005340B6" w:rsidRPr="00D037AC">
        <w:rPr>
          <w:bCs/>
          <w:sz w:val="20"/>
          <w:szCs w:val="20"/>
        </w:rPr>
        <w:t>lo sviluppo del</w:t>
      </w:r>
      <w:r w:rsidRPr="00D037AC">
        <w:rPr>
          <w:bCs/>
          <w:sz w:val="20"/>
          <w:szCs w:val="20"/>
        </w:rPr>
        <w:t xml:space="preserve"> </w:t>
      </w:r>
      <w:r w:rsidR="005340B6" w:rsidRPr="00D037AC">
        <w:rPr>
          <w:bCs/>
          <w:sz w:val="20"/>
          <w:szCs w:val="20"/>
        </w:rPr>
        <w:t>“</w:t>
      </w:r>
      <w:r w:rsidRPr="00D037AC">
        <w:rPr>
          <w:bCs/>
          <w:sz w:val="20"/>
          <w:szCs w:val="20"/>
        </w:rPr>
        <w:t xml:space="preserve">Sistema integrato di educazione e istruzione </w:t>
      </w:r>
      <w:r w:rsidR="00D037AC">
        <w:rPr>
          <w:bCs/>
          <w:sz w:val="20"/>
          <w:szCs w:val="20"/>
        </w:rPr>
        <w:t>0-6 anni</w:t>
      </w:r>
      <w:r w:rsidRPr="00D037AC">
        <w:rPr>
          <w:bCs/>
          <w:sz w:val="20"/>
          <w:szCs w:val="20"/>
        </w:rPr>
        <w:t>” ann</w:t>
      </w:r>
      <w:r w:rsidR="00144EC0" w:rsidRPr="00D037AC">
        <w:rPr>
          <w:bCs/>
          <w:sz w:val="20"/>
          <w:szCs w:val="20"/>
        </w:rPr>
        <w:t>ualità</w:t>
      </w:r>
      <w:r w:rsidRPr="00D037AC">
        <w:rPr>
          <w:bCs/>
          <w:sz w:val="20"/>
          <w:szCs w:val="20"/>
        </w:rPr>
        <w:t xml:space="preserve"> 2</w:t>
      </w:r>
      <w:r w:rsidR="0040353A" w:rsidRPr="00D037AC">
        <w:rPr>
          <w:bCs/>
          <w:sz w:val="20"/>
          <w:szCs w:val="20"/>
        </w:rPr>
        <w:t>020</w:t>
      </w:r>
      <w:r w:rsidR="006C005E" w:rsidRPr="00D037AC">
        <w:rPr>
          <w:b/>
          <w:sz w:val="20"/>
          <w:szCs w:val="20"/>
        </w:rPr>
        <w:t>:</w:t>
      </w:r>
    </w:p>
    <w:p w14:paraId="68D181D3" w14:textId="77777777" w:rsidR="00DE2F37" w:rsidRPr="00DE2F37" w:rsidRDefault="00DE2F37" w:rsidP="00DE2F37"/>
    <w:p w14:paraId="7B57F354" w14:textId="18DC1FD4" w:rsidR="007F5F5C" w:rsidRDefault="007F5F5C">
      <w:pPr>
        <w:pStyle w:val="Titolo2"/>
        <w:rPr>
          <w:rFonts w:ascii="Times New Roman" w:hAnsi="Times New Roman" w:cs="Times New Roman"/>
          <w:i w:val="0"/>
          <w:szCs w:val="22"/>
        </w:rPr>
      </w:pPr>
      <w:r w:rsidRPr="005B392F">
        <w:rPr>
          <w:rFonts w:ascii="Times New Roman" w:hAnsi="Times New Roman" w:cs="Times New Roman"/>
          <w:i w:val="0"/>
          <w:szCs w:val="22"/>
        </w:rPr>
        <w:t>DICHIARA</w:t>
      </w:r>
      <w:r w:rsidR="00DE2F37">
        <w:rPr>
          <w:rFonts w:ascii="Times New Roman" w:hAnsi="Times New Roman" w:cs="Times New Roman"/>
          <w:i w:val="0"/>
          <w:szCs w:val="22"/>
        </w:rPr>
        <w:t>:</w:t>
      </w:r>
    </w:p>
    <w:p w14:paraId="4FBDC528" w14:textId="77777777" w:rsidR="00DE2F37" w:rsidRPr="00DE2F37" w:rsidRDefault="00DE2F37" w:rsidP="00DE2F37"/>
    <w:p w14:paraId="781EE2F6" w14:textId="3F007529" w:rsidR="007F5F5C" w:rsidRDefault="00D30D96" w:rsidP="0062488E">
      <w:pPr>
        <w:jc w:val="both"/>
        <w:rPr>
          <w:b/>
          <w:bCs/>
          <w:sz w:val="22"/>
          <w:szCs w:val="22"/>
        </w:rPr>
      </w:pPr>
      <w:bookmarkStart w:id="1" w:name="_Hlk49928849"/>
      <w:r w:rsidRPr="005B392F">
        <w:rPr>
          <w:b/>
          <w:bCs/>
          <w:sz w:val="22"/>
          <w:szCs w:val="22"/>
        </w:rPr>
        <w:t>1)</w:t>
      </w:r>
      <w:r w:rsidR="007F5F5C" w:rsidRPr="005B392F">
        <w:rPr>
          <w:b/>
          <w:bCs/>
          <w:sz w:val="22"/>
          <w:szCs w:val="22"/>
        </w:rPr>
        <w:t xml:space="preserve"> </w:t>
      </w:r>
      <w:r w:rsidR="007F5F5C" w:rsidRPr="005B392F">
        <w:rPr>
          <w:bCs/>
          <w:sz w:val="22"/>
          <w:szCs w:val="22"/>
        </w:rPr>
        <w:t xml:space="preserve">che </w:t>
      </w:r>
      <w:r w:rsidR="00DD5F56" w:rsidRPr="005B392F">
        <w:rPr>
          <w:bCs/>
          <w:sz w:val="22"/>
          <w:szCs w:val="22"/>
        </w:rPr>
        <w:t>le</w:t>
      </w:r>
      <w:r w:rsidR="007F5F5C" w:rsidRPr="005B392F">
        <w:rPr>
          <w:bCs/>
          <w:sz w:val="22"/>
          <w:szCs w:val="22"/>
        </w:rPr>
        <w:t xml:space="preserve"> </w:t>
      </w:r>
      <w:r w:rsidR="007F5F5C" w:rsidRPr="00D037AC">
        <w:rPr>
          <w:bCs/>
          <w:sz w:val="22"/>
          <w:szCs w:val="22"/>
        </w:rPr>
        <w:t>risorse</w:t>
      </w:r>
      <w:r w:rsidR="007F5F5C" w:rsidRPr="005B392F">
        <w:rPr>
          <w:bCs/>
          <w:sz w:val="22"/>
          <w:szCs w:val="22"/>
        </w:rPr>
        <w:t xml:space="preserve"> </w:t>
      </w:r>
      <w:r w:rsidR="00BE3C22" w:rsidRPr="005B392F">
        <w:rPr>
          <w:bCs/>
          <w:sz w:val="22"/>
          <w:szCs w:val="22"/>
        </w:rPr>
        <w:t>sopra richiamate</w:t>
      </w:r>
      <w:r w:rsidR="0062488E" w:rsidRPr="005B392F">
        <w:rPr>
          <w:bCs/>
          <w:sz w:val="22"/>
          <w:szCs w:val="22"/>
        </w:rPr>
        <w:t xml:space="preserve"> </w:t>
      </w:r>
      <w:r w:rsidR="007F5F5C" w:rsidRPr="005B392F">
        <w:rPr>
          <w:bCs/>
          <w:sz w:val="22"/>
          <w:szCs w:val="22"/>
        </w:rPr>
        <w:t>sar</w:t>
      </w:r>
      <w:r w:rsidR="00DD5F56" w:rsidRPr="005B392F">
        <w:rPr>
          <w:bCs/>
          <w:sz w:val="22"/>
          <w:szCs w:val="22"/>
        </w:rPr>
        <w:t>anno impiegate</w:t>
      </w:r>
      <w:r w:rsidR="007F5F5C" w:rsidRPr="005B392F">
        <w:rPr>
          <w:bCs/>
          <w:sz w:val="22"/>
          <w:szCs w:val="22"/>
        </w:rPr>
        <w:t xml:space="preserve"> per</w:t>
      </w:r>
      <w:r w:rsidR="000D1C29" w:rsidRPr="005B392F">
        <w:rPr>
          <w:bCs/>
          <w:sz w:val="22"/>
          <w:szCs w:val="22"/>
        </w:rPr>
        <w:t xml:space="preserve"> le</w:t>
      </w:r>
      <w:r w:rsidR="0062488E" w:rsidRPr="005B392F">
        <w:rPr>
          <w:bCs/>
          <w:sz w:val="22"/>
          <w:szCs w:val="22"/>
        </w:rPr>
        <w:t xml:space="preserve"> seguenti </w:t>
      </w:r>
      <w:r w:rsidR="0062488E" w:rsidRPr="003F0C1C">
        <w:rPr>
          <w:b/>
          <w:sz w:val="22"/>
          <w:szCs w:val="22"/>
          <w:u w:val="single"/>
        </w:rPr>
        <w:t>finalità</w:t>
      </w:r>
      <w:r w:rsidR="00ED739C" w:rsidRPr="00ED739C">
        <w:rPr>
          <w:b/>
          <w:sz w:val="22"/>
          <w:szCs w:val="22"/>
        </w:rPr>
        <w:t xml:space="preserve"> </w:t>
      </w:r>
      <w:r w:rsidR="00ED739C" w:rsidRPr="00ED739C">
        <w:rPr>
          <w:bCs/>
          <w:sz w:val="22"/>
          <w:szCs w:val="22"/>
        </w:rPr>
        <w:t>(</w:t>
      </w:r>
      <w:r w:rsidR="00ED739C" w:rsidRPr="00DE2F37">
        <w:rPr>
          <w:bCs/>
          <w:i/>
          <w:iCs/>
          <w:sz w:val="22"/>
          <w:szCs w:val="22"/>
        </w:rPr>
        <w:t xml:space="preserve">esclusivamente TIPOLOGIE </w:t>
      </w:r>
      <w:r w:rsidR="00D037AC">
        <w:rPr>
          <w:bCs/>
          <w:i/>
          <w:iCs/>
          <w:sz w:val="22"/>
          <w:szCs w:val="22"/>
        </w:rPr>
        <w:t>“</w:t>
      </w:r>
      <w:proofErr w:type="gramStart"/>
      <w:r w:rsidR="00ED739C" w:rsidRPr="00DE2F37">
        <w:rPr>
          <w:bCs/>
          <w:i/>
          <w:iCs/>
          <w:sz w:val="22"/>
          <w:szCs w:val="22"/>
        </w:rPr>
        <w:t>B</w:t>
      </w:r>
      <w:r w:rsidR="00D037AC">
        <w:rPr>
          <w:bCs/>
          <w:i/>
          <w:iCs/>
          <w:sz w:val="22"/>
          <w:szCs w:val="22"/>
        </w:rPr>
        <w:t>”</w:t>
      </w:r>
      <w:r w:rsidR="00ED739C" w:rsidRPr="00DE2F37">
        <w:rPr>
          <w:bCs/>
          <w:i/>
          <w:iCs/>
          <w:sz w:val="22"/>
          <w:szCs w:val="22"/>
        </w:rPr>
        <w:t xml:space="preserve">  e</w:t>
      </w:r>
      <w:proofErr w:type="gramEnd"/>
      <w:r w:rsidR="00ED739C" w:rsidRPr="00DE2F37">
        <w:rPr>
          <w:bCs/>
          <w:i/>
          <w:iCs/>
          <w:sz w:val="22"/>
          <w:szCs w:val="22"/>
        </w:rPr>
        <w:t xml:space="preserve"> </w:t>
      </w:r>
      <w:r w:rsidR="00D037AC">
        <w:rPr>
          <w:bCs/>
          <w:i/>
          <w:iCs/>
          <w:sz w:val="22"/>
          <w:szCs w:val="22"/>
        </w:rPr>
        <w:t>“</w:t>
      </w:r>
      <w:r w:rsidR="00ED739C" w:rsidRPr="00DE2F37">
        <w:rPr>
          <w:bCs/>
          <w:i/>
          <w:iCs/>
          <w:sz w:val="22"/>
          <w:szCs w:val="22"/>
        </w:rPr>
        <w:t>C</w:t>
      </w:r>
      <w:r w:rsidR="00D037AC">
        <w:rPr>
          <w:bCs/>
          <w:i/>
          <w:iCs/>
          <w:sz w:val="22"/>
          <w:szCs w:val="22"/>
        </w:rPr>
        <w:t>”</w:t>
      </w:r>
      <w:r w:rsidR="00ED739C" w:rsidRPr="00ED739C">
        <w:rPr>
          <w:bCs/>
          <w:sz w:val="22"/>
          <w:szCs w:val="22"/>
        </w:rPr>
        <w:t>)</w:t>
      </w:r>
      <w:r w:rsidR="00ED739C" w:rsidRPr="00ED739C">
        <w:rPr>
          <w:b/>
          <w:sz w:val="22"/>
          <w:szCs w:val="22"/>
        </w:rPr>
        <w:t xml:space="preserve"> </w:t>
      </w:r>
      <w:r w:rsidR="003F0C1C" w:rsidRPr="003F0C1C">
        <w:rPr>
          <w:bCs/>
          <w:i/>
          <w:iCs/>
          <w:sz w:val="22"/>
          <w:szCs w:val="22"/>
        </w:rPr>
        <w:t>(barrare le voci che interessano</w:t>
      </w:r>
      <w:r w:rsidR="003F0C1C" w:rsidRPr="003F0C1C">
        <w:rPr>
          <w:bCs/>
          <w:sz w:val="22"/>
          <w:szCs w:val="22"/>
          <w:u w:val="single"/>
        </w:rPr>
        <w:t>)</w:t>
      </w:r>
      <w:r w:rsidR="007F5F5C" w:rsidRPr="003F0C1C">
        <w:rPr>
          <w:bCs/>
          <w:sz w:val="22"/>
          <w:szCs w:val="22"/>
        </w:rPr>
        <w:t>:</w:t>
      </w:r>
      <w:r w:rsidR="0062488E" w:rsidRPr="005B392F">
        <w:rPr>
          <w:b/>
          <w:bCs/>
          <w:sz w:val="22"/>
          <w:szCs w:val="22"/>
        </w:rPr>
        <w:t xml:space="preserve"> </w:t>
      </w:r>
    </w:p>
    <w:p w14:paraId="623AE341" w14:textId="77777777" w:rsidR="00897D13" w:rsidRPr="005B392F" w:rsidRDefault="00897D13" w:rsidP="0062488E">
      <w:pPr>
        <w:jc w:val="both"/>
        <w:rPr>
          <w:i/>
        </w:rPr>
      </w:pPr>
    </w:p>
    <w:p w14:paraId="545CC803" w14:textId="7D2B7FD6" w:rsidR="0062488E" w:rsidRDefault="0062488E" w:rsidP="000A00BA">
      <w:pPr>
        <w:pStyle w:val="Corpodeltesto3"/>
        <w:numPr>
          <w:ilvl w:val="0"/>
          <w:numId w:val="9"/>
        </w:numPr>
        <w:ind w:left="1361" w:right="-57"/>
        <w:jc w:val="both"/>
        <w:rPr>
          <w:rFonts w:ascii="Times New Roman" w:hAnsi="Times New Roman" w:cs="Times New Roman"/>
          <w:sz w:val="20"/>
          <w:szCs w:val="20"/>
        </w:rPr>
      </w:pPr>
      <w:r w:rsidRPr="00E841F0">
        <w:rPr>
          <w:rFonts w:ascii="Times New Roman" w:hAnsi="Times New Roman" w:cs="Times New Roman"/>
          <w:sz w:val="20"/>
          <w:szCs w:val="20"/>
          <w:u w:val="single"/>
        </w:rPr>
        <w:t>Agevolazione tariffaria</w:t>
      </w:r>
      <w:r w:rsidRPr="006A627D">
        <w:rPr>
          <w:rFonts w:ascii="Times New Roman" w:hAnsi="Times New Roman" w:cs="Times New Roman"/>
          <w:sz w:val="20"/>
          <w:szCs w:val="20"/>
        </w:rPr>
        <w:t xml:space="preserve"> anche modulare per la frequenza dei servizi per l'infanzia pubblici e privati accreditati in favore delle famiglie che presentano un ISEE fino a 21.500,00</w:t>
      </w:r>
    </w:p>
    <w:p w14:paraId="08D42F67" w14:textId="7E838081" w:rsidR="00D037AC" w:rsidRPr="006A627D" w:rsidRDefault="00D037AC" w:rsidP="000A00BA">
      <w:pPr>
        <w:pStyle w:val="Corpodeltesto3"/>
        <w:numPr>
          <w:ilvl w:val="0"/>
          <w:numId w:val="9"/>
        </w:numPr>
        <w:ind w:left="1361" w:right="-57"/>
        <w:jc w:val="both"/>
        <w:rPr>
          <w:rFonts w:ascii="Times New Roman" w:hAnsi="Times New Roman" w:cs="Times New Roman"/>
          <w:sz w:val="20"/>
          <w:szCs w:val="20"/>
        </w:rPr>
      </w:pPr>
      <w:r w:rsidRPr="00E841F0">
        <w:rPr>
          <w:rFonts w:ascii="Times New Roman" w:hAnsi="Times New Roman" w:cs="Times New Roman"/>
          <w:sz w:val="20"/>
          <w:szCs w:val="20"/>
          <w:u w:val="single"/>
        </w:rPr>
        <w:t>Spese di gestione</w:t>
      </w:r>
      <w:r w:rsidRPr="00D037AC">
        <w:rPr>
          <w:rFonts w:ascii="Times New Roman" w:hAnsi="Times New Roman" w:cs="Times New Roman"/>
          <w:sz w:val="20"/>
          <w:szCs w:val="20"/>
        </w:rPr>
        <w:t xml:space="preserve"> e funzionamento dei nidi d’infanzia e centri per l’infanzia con pasto e sonno, come regolamentati dalla L.R. 9/2003, che i Comuni gestiscono in forma diretta o attraverso convenzione con soggetti privati autorizzati e accreditati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0671FEAC" w14:textId="38CECFFD" w:rsidR="0062488E" w:rsidRPr="006A627D" w:rsidRDefault="0062488E" w:rsidP="000A00BA">
      <w:pPr>
        <w:pStyle w:val="Corpodeltesto3"/>
        <w:numPr>
          <w:ilvl w:val="0"/>
          <w:numId w:val="9"/>
        </w:numPr>
        <w:ind w:left="1361" w:right="-57"/>
        <w:jc w:val="both"/>
        <w:rPr>
          <w:rFonts w:ascii="Times New Roman" w:hAnsi="Times New Roman" w:cs="Times New Roman"/>
          <w:sz w:val="20"/>
          <w:szCs w:val="20"/>
        </w:rPr>
      </w:pPr>
      <w:r w:rsidRPr="00E841F0">
        <w:rPr>
          <w:rFonts w:ascii="Times New Roman" w:hAnsi="Times New Roman" w:cs="Times New Roman"/>
          <w:sz w:val="20"/>
          <w:szCs w:val="20"/>
          <w:u w:val="single"/>
        </w:rPr>
        <w:t>Prolungamento</w:t>
      </w:r>
      <w:r w:rsidRPr="006A627D">
        <w:rPr>
          <w:rFonts w:ascii="Times New Roman" w:hAnsi="Times New Roman" w:cs="Times New Roman"/>
          <w:sz w:val="20"/>
          <w:szCs w:val="20"/>
        </w:rPr>
        <w:t xml:space="preserve"> orario pomeridiano dei servizi e della scuola dell'infanzia per tutto il periodo di frequenza</w:t>
      </w:r>
    </w:p>
    <w:p w14:paraId="5E43CF52" w14:textId="710DFC97" w:rsidR="0062488E" w:rsidRPr="006A627D" w:rsidRDefault="0062488E" w:rsidP="000A00BA">
      <w:pPr>
        <w:pStyle w:val="Corpodeltesto3"/>
        <w:numPr>
          <w:ilvl w:val="0"/>
          <w:numId w:val="9"/>
        </w:numPr>
        <w:ind w:left="1361" w:right="-57"/>
        <w:jc w:val="both"/>
        <w:rPr>
          <w:rFonts w:ascii="Times New Roman" w:hAnsi="Times New Roman" w:cs="Times New Roman"/>
          <w:sz w:val="20"/>
          <w:szCs w:val="20"/>
        </w:rPr>
      </w:pPr>
      <w:r w:rsidRPr="00E841F0">
        <w:rPr>
          <w:rFonts w:ascii="Times New Roman" w:hAnsi="Times New Roman" w:cs="Times New Roman"/>
          <w:sz w:val="20"/>
          <w:szCs w:val="20"/>
          <w:u w:val="single"/>
        </w:rPr>
        <w:t>Apertura</w:t>
      </w:r>
      <w:r w:rsidRPr="006A627D">
        <w:rPr>
          <w:rFonts w:ascii="Times New Roman" w:hAnsi="Times New Roman" w:cs="Times New Roman"/>
          <w:sz w:val="20"/>
          <w:szCs w:val="20"/>
        </w:rPr>
        <w:t xml:space="preserve"> del servizio nel periodo estivo</w:t>
      </w:r>
    </w:p>
    <w:p w14:paraId="6A755786" w14:textId="40A02B56" w:rsidR="0062488E" w:rsidRPr="006A627D" w:rsidRDefault="0062488E" w:rsidP="000A00BA">
      <w:pPr>
        <w:pStyle w:val="Corpodeltesto3"/>
        <w:numPr>
          <w:ilvl w:val="0"/>
          <w:numId w:val="9"/>
        </w:numPr>
        <w:ind w:left="1361" w:right="-57"/>
        <w:jc w:val="both"/>
        <w:rPr>
          <w:rFonts w:ascii="Times New Roman" w:hAnsi="Times New Roman" w:cs="Times New Roman"/>
          <w:sz w:val="20"/>
          <w:szCs w:val="20"/>
        </w:rPr>
      </w:pPr>
      <w:r w:rsidRPr="006A627D">
        <w:rPr>
          <w:rFonts w:ascii="Times New Roman" w:hAnsi="Times New Roman" w:cs="Times New Roman"/>
          <w:sz w:val="20"/>
          <w:szCs w:val="20"/>
        </w:rPr>
        <w:t xml:space="preserve">Consolidamento e sviluppo delle </w:t>
      </w:r>
      <w:r w:rsidRPr="00E841F0">
        <w:rPr>
          <w:rFonts w:ascii="Times New Roman" w:hAnsi="Times New Roman" w:cs="Times New Roman"/>
          <w:sz w:val="20"/>
          <w:szCs w:val="20"/>
          <w:u w:val="single"/>
        </w:rPr>
        <w:t>sezioni primavera</w:t>
      </w:r>
    </w:p>
    <w:p w14:paraId="32ABAE9C" w14:textId="5BAB4D18" w:rsidR="0062488E" w:rsidRPr="006A627D" w:rsidRDefault="0062488E" w:rsidP="000A00BA">
      <w:pPr>
        <w:pStyle w:val="Corpodeltesto3"/>
        <w:numPr>
          <w:ilvl w:val="0"/>
          <w:numId w:val="9"/>
        </w:numPr>
        <w:ind w:left="1361" w:right="-57"/>
        <w:jc w:val="both"/>
        <w:rPr>
          <w:rFonts w:ascii="Times New Roman" w:hAnsi="Times New Roman" w:cs="Times New Roman"/>
          <w:sz w:val="20"/>
          <w:szCs w:val="20"/>
        </w:rPr>
      </w:pPr>
      <w:r w:rsidRPr="006A627D">
        <w:rPr>
          <w:rFonts w:ascii="Times New Roman" w:hAnsi="Times New Roman" w:cs="Times New Roman"/>
          <w:sz w:val="20"/>
          <w:szCs w:val="20"/>
        </w:rPr>
        <w:t xml:space="preserve">Interventi di </w:t>
      </w:r>
      <w:r w:rsidRPr="00E841F0">
        <w:rPr>
          <w:rFonts w:ascii="Times New Roman" w:hAnsi="Times New Roman" w:cs="Times New Roman"/>
          <w:sz w:val="20"/>
          <w:szCs w:val="20"/>
          <w:u w:val="single"/>
        </w:rPr>
        <w:t>sostegno alla progettualità</w:t>
      </w:r>
      <w:r w:rsidRPr="006A627D">
        <w:rPr>
          <w:rFonts w:ascii="Times New Roman" w:hAnsi="Times New Roman" w:cs="Times New Roman"/>
          <w:sz w:val="20"/>
          <w:szCs w:val="20"/>
        </w:rPr>
        <w:t xml:space="preserve"> finalizzata all'inclusione e alla diversità e/o al bilinguismo e/o all'educazione alimentare e/o al sostegno alla genitorialità e alla continuità educativa</w:t>
      </w:r>
    </w:p>
    <w:p w14:paraId="7F5664F8" w14:textId="55B97D2A" w:rsidR="0062488E" w:rsidRPr="006A627D" w:rsidRDefault="0062488E" w:rsidP="000A00BA">
      <w:pPr>
        <w:pStyle w:val="Corpodeltesto3"/>
        <w:numPr>
          <w:ilvl w:val="0"/>
          <w:numId w:val="9"/>
        </w:numPr>
        <w:ind w:left="1361" w:right="-57"/>
        <w:jc w:val="both"/>
        <w:rPr>
          <w:rFonts w:ascii="Times New Roman" w:hAnsi="Times New Roman" w:cs="Times New Roman"/>
          <w:sz w:val="20"/>
          <w:szCs w:val="20"/>
        </w:rPr>
      </w:pPr>
      <w:r w:rsidRPr="006A627D">
        <w:rPr>
          <w:rFonts w:ascii="Times New Roman" w:hAnsi="Times New Roman" w:cs="Times New Roman"/>
          <w:sz w:val="20"/>
          <w:szCs w:val="20"/>
        </w:rPr>
        <w:t xml:space="preserve">Creazione </w:t>
      </w:r>
      <w:r w:rsidRPr="00E841F0">
        <w:rPr>
          <w:rFonts w:ascii="Times New Roman" w:hAnsi="Times New Roman" w:cs="Times New Roman"/>
          <w:sz w:val="20"/>
          <w:szCs w:val="20"/>
          <w:u w:val="single"/>
        </w:rPr>
        <w:t>nuovi posti fascia 0-3</w:t>
      </w:r>
    </w:p>
    <w:p w14:paraId="306C772E" w14:textId="4803A03B" w:rsidR="007F5F5C" w:rsidRPr="006A627D" w:rsidRDefault="0062488E" w:rsidP="000A00BA">
      <w:pPr>
        <w:pStyle w:val="Corpodeltesto3"/>
        <w:numPr>
          <w:ilvl w:val="0"/>
          <w:numId w:val="9"/>
        </w:numPr>
        <w:ind w:left="1361" w:right="-57"/>
        <w:jc w:val="both"/>
        <w:rPr>
          <w:rFonts w:ascii="Times New Roman" w:hAnsi="Times New Roman" w:cs="Times New Roman"/>
          <w:sz w:val="20"/>
          <w:szCs w:val="20"/>
        </w:rPr>
      </w:pPr>
      <w:r w:rsidRPr="006A627D">
        <w:rPr>
          <w:rFonts w:ascii="Times New Roman" w:hAnsi="Times New Roman" w:cs="Times New Roman"/>
          <w:sz w:val="20"/>
          <w:szCs w:val="20"/>
        </w:rPr>
        <w:t>Sperimentazione servizi 0-6 (</w:t>
      </w:r>
      <w:r w:rsidRPr="00E841F0">
        <w:rPr>
          <w:rFonts w:ascii="Times New Roman" w:hAnsi="Times New Roman" w:cs="Times New Roman"/>
          <w:sz w:val="20"/>
          <w:szCs w:val="20"/>
          <w:u w:val="single"/>
        </w:rPr>
        <w:t>poli per l’infanzia</w:t>
      </w:r>
      <w:r w:rsidRPr="006A627D">
        <w:rPr>
          <w:rFonts w:ascii="Times New Roman" w:hAnsi="Times New Roman" w:cs="Times New Roman"/>
          <w:sz w:val="20"/>
          <w:szCs w:val="20"/>
        </w:rPr>
        <w:t>)</w:t>
      </w:r>
    </w:p>
    <w:p w14:paraId="62CBC668" w14:textId="7F3E046F" w:rsidR="008B7624" w:rsidRPr="006A627D" w:rsidRDefault="008B7624" w:rsidP="000A00BA">
      <w:pPr>
        <w:pStyle w:val="Corpodeltesto3"/>
        <w:numPr>
          <w:ilvl w:val="0"/>
          <w:numId w:val="9"/>
        </w:numPr>
        <w:ind w:left="1361" w:right="-57"/>
        <w:jc w:val="both"/>
        <w:rPr>
          <w:rFonts w:ascii="Times New Roman" w:hAnsi="Times New Roman" w:cs="Times New Roman"/>
          <w:sz w:val="20"/>
          <w:szCs w:val="20"/>
        </w:rPr>
      </w:pPr>
      <w:r w:rsidRPr="006A627D">
        <w:rPr>
          <w:rFonts w:ascii="Times New Roman" w:hAnsi="Times New Roman" w:cs="Times New Roman"/>
          <w:sz w:val="20"/>
          <w:szCs w:val="20"/>
        </w:rPr>
        <w:t xml:space="preserve">Interventi di </w:t>
      </w:r>
      <w:r w:rsidRPr="00E841F0">
        <w:rPr>
          <w:rFonts w:ascii="Times New Roman" w:hAnsi="Times New Roman" w:cs="Times New Roman"/>
          <w:sz w:val="20"/>
          <w:szCs w:val="20"/>
          <w:u w:val="single"/>
        </w:rPr>
        <w:t>formazione</w:t>
      </w:r>
      <w:r w:rsidRPr="006A627D">
        <w:rPr>
          <w:rFonts w:ascii="Times New Roman" w:hAnsi="Times New Roman" w:cs="Times New Roman"/>
          <w:sz w:val="20"/>
          <w:szCs w:val="20"/>
        </w:rPr>
        <w:t xml:space="preserve"> continua in servizio del personale educativo e docente, formazione dei coordinatori pedagogici e promozione dei </w:t>
      </w:r>
      <w:r w:rsidRPr="00E841F0">
        <w:rPr>
          <w:rFonts w:ascii="Times New Roman" w:hAnsi="Times New Roman" w:cs="Times New Roman"/>
          <w:sz w:val="20"/>
          <w:szCs w:val="20"/>
          <w:u w:val="single"/>
        </w:rPr>
        <w:t>coordinamenti pedagogici territoriali</w:t>
      </w:r>
    </w:p>
    <w:p w14:paraId="093D0C44" w14:textId="486E6753" w:rsidR="00EA4E5C" w:rsidRDefault="00EA4E5C" w:rsidP="006A627D">
      <w:pPr>
        <w:pStyle w:val="Corpodeltesto3"/>
        <w:ind w:left="1361" w:right="-57"/>
        <w:jc w:val="both"/>
        <w:rPr>
          <w:rFonts w:ascii="Times New Roman" w:hAnsi="Times New Roman" w:cs="Times New Roman"/>
          <w:sz w:val="20"/>
          <w:szCs w:val="20"/>
        </w:rPr>
      </w:pPr>
    </w:p>
    <w:bookmarkEnd w:id="1"/>
    <w:p w14:paraId="4C24E791" w14:textId="77777777" w:rsidR="0062488E" w:rsidRPr="005B392F" w:rsidRDefault="0062488E" w:rsidP="000A00BA">
      <w:pPr>
        <w:pStyle w:val="Corpodeltesto3"/>
        <w:ind w:left="1361" w:right="-57"/>
        <w:jc w:val="both"/>
        <w:rPr>
          <w:rFonts w:ascii="Times New Roman" w:hAnsi="Times New Roman" w:cs="Times New Roman"/>
          <w:b/>
          <w:bCs/>
          <w:sz w:val="19"/>
          <w:szCs w:val="19"/>
        </w:rPr>
      </w:pPr>
    </w:p>
    <w:p w14:paraId="6745EB11" w14:textId="1CAF148B" w:rsidR="007F5F5C" w:rsidRPr="005B392F" w:rsidRDefault="006A627D" w:rsidP="00897D13">
      <w:pPr>
        <w:spacing w:line="360" w:lineRule="auto"/>
        <w:jc w:val="both"/>
      </w:pPr>
      <w:r>
        <w:rPr>
          <w:b/>
          <w:bCs/>
          <w:sz w:val="22"/>
          <w:szCs w:val="22"/>
        </w:rPr>
        <w:t>2</w:t>
      </w:r>
      <w:r w:rsidR="00D30D96" w:rsidRPr="005B392F">
        <w:rPr>
          <w:b/>
          <w:bCs/>
          <w:sz w:val="22"/>
          <w:szCs w:val="22"/>
        </w:rPr>
        <w:t xml:space="preserve">) </w:t>
      </w:r>
      <w:r w:rsidR="007F5F5C" w:rsidRPr="005B392F">
        <w:rPr>
          <w:bCs/>
          <w:sz w:val="22"/>
          <w:szCs w:val="22"/>
        </w:rPr>
        <w:t>che il</w:t>
      </w:r>
      <w:r w:rsidR="00A52D5A" w:rsidRPr="005B392F">
        <w:rPr>
          <w:bCs/>
          <w:sz w:val="22"/>
          <w:szCs w:val="22"/>
        </w:rPr>
        <w:t xml:space="preserve"> </w:t>
      </w:r>
      <w:r w:rsidR="00A52D5A" w:rsidRPr="00CA35DB">
        <w:rPr>
          <w:b/>
          <w:sz w:val="22"/>
          <w:szCs w:val="22"/>
          <w:u w:val="single"/>
        </w:rPr>
        <w:t>Responsabile del procedimento</w:t>
      </w:r>
      <w:r w:rsidR="007F5F5C" w:rsidRPr="005B392F">
        <w:rPr>
          <w:b/>
          <w:bCs/>
          <w:sz w:val="22"/>
          <w:szCs w:val="22"/>
        </w:rPr>
        <w:t xml:space="preserve"> </w:t>
      </w:r>
      <w:r w:rsidR="007F5F5C" w:rsidRPr="005B392F">
        <w:rPr>
          <w:bCs/>
          <w:sz w:val="22"/>
          <w:szCs w:val="22"/>
        </w:rPr>
        <w:t>è identificato nel</w:t>
      </w:r>
      <w:r w:rsidR="003F0C1C">
        <w:rPr>
          <w:bCs/>
          <w:sz w:val="22"/>
          <w:szCs w:val="22"/>
        </w:rPr>
        <w:t>la persona di</w:t>
      </w:r>
      <w:r w:rsidR="007F5F5C" w:rsidRPr="005B392F">
        <w:rPr>
          <w:b/>
          <w:bCs/>
          <w:sz w:val="22"/>
          <w:szCs w:val="22"/>
        </w:rPr>
        <w:t>:</w:t>
      </w:r>
      <w:r w:rsidR="0091426F">
        <w:rPr>
          <w:b/>
          <w:bCs/>
          <w:sz w:val="22"/>
          <w:szCs w:val="22"/>
        </w:rPr>
        <w:t xml:space="preserve"> ………</w:t>
      </w:r>
      <w:r w:rsidR="007F5F5C" w:rsidRPr="00ED739C">
        <w:rPr>
          <w:i/>
          <w:iCs/>
          <w:szCs w:val="22"/>
          <w:lang w:val="de-DE"/>
        </w:rPr>
        <w:t>...........</w:t>
      </w:r>
      <w:r w:rsidR="00897D13" w:rsidRPr="00ED739C">
        <w:rPr>
          <w:i/>
          <w:iCs/>
          <w:szCs w:val="22"/>
          <w:lang w:val="de-DE"/>
        </w:rPr>
        <w:t>...........</w:t>
      </w:r>
      <w:r w:rsidR="007F5F5C" w:rsidRPr="00ED739C">
        <w:rPr>
          <w:i/>
          <w:iCs/>
          <w:szCs w:val="22"/>
          <w:lang w:val="de-DE"/>
        </w:rPr>
        <w:t>......................</w:t>
      </w:r>
      <w:r w:rsidR="007F5F5C" w:rsidRPr="005B392F">
        <w:rPr>
          <w:i/>
          <w:iCs/>
          <w:sz w:val="22"/>
          <w:szCs w:val="22"/>
        </w:rPr>
        <w:t xml:space="preserve"> tel. ……………………………</w:t>
      </w:r>
      <w:r w:rsidR="003F0C1C">
        <w:rPr>
          <w:i/>
          <w:iCs/>
          <w:sz w:val="22"/>
          <w:szCs w:val="22"/>
        </w:rPr>
        <w:t>…….</w:t>
      </w:r>
      <w:r w:rsidR="007F5F5C" w:rsidRPr="005B392F">
        <w:rPr>
          <w:i/>
          <w:iCs/>
          <w:sz w:val="22"/>
          <w:szCs w:val="22"/>
        </w:rPr>
        <w:t xml:space="preserve"> e-mail ……………………………………………………………...</w:t>
      </w:r>
    </w:p>
    <w:p w14:paraId="0057D08F" w14:textId="77777777" w:rsidR="005E34E6" w:rsidRPr="005B392F" w:rsidRDefault="005E34E6">
      <w:pPr>
        <w:rPr>
          <w:sz w:val="22"/>
          <w:szCs w:val="22"/>
        </w:rPr>
      </w:pPr>
    </w:p>
    <w:p w14:paraId="43E8A835" w14:textId="1C8EA5A9" w:rsidR="00E4040A" w:rsidRPr="005B392F" w:rsidRDefault="003F0C1C" w:rsidP="00D30D96">
      <w:pPr>
        <w:pStyle w:val="Corpodeltesto3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C310E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A</w:t>
      </w:r>
      <w:r w:rsidRPr="00C310E3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llega</w:t>
      </w:r>
      <w:r w:rsidR="00E4040A" w:rsidRPr="003F0C1C">
        <w:rPr>
          <w:rFonts w:ascii="Times New Roman" w:hAnsi="Times New Roman" w:cs="Times New Roman"/>
          <w:b/>
          <w:u w:val="single"/>
        </w:rPr>
        <w:t>:</w:t>
      </w:r>
    </w:p>
    <w:p w14:paraId="4F89E42D" w14:textId="6676993D" w:rsidR="00D30D96" w:rsidRPr="00790ECC" w:rsidRDefault="00DE2F37" w:rsidP="00CA35DB">
      <w:pPr>
        <w:pStyle w:val="Corpodeltesto3"/>
        <w:numPr>
          <w:ilvl w:val="1"/>
          <w:numId w:val="19"/>
        </w:num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D</w:t>
      </w:r>
      <w:r w:rsidR="00CA35DB" w:rsidRPr="003F0C1C">
        <w:rPr>
          <w:rFonts w:ascii="Times New Roman" w:hAnsi="Times New Roman" w:cs="Times New Roman"/>
          <w:sz w:val="24"/>
          <w:szCs w:val="24"/>
        </w:rPr>
        <w:t>escrizione</w:t>
      </w:r>
      <w:r w:rsidR="00D30D96" w:rsidRPr="003F0C1C">
        <w:rPr>
          <w:rFonts w:ascii="Times New Roman" w:hAnsi="Times New Roman" w:cs="Times New Roman"/>
          <w:sz w:val="24"/>
          <w:szCs w:val="24"/>
        </w:rPr>
        <w:t xml:space="preserve"> de</w:t>
      </w:r>
      <w:r w:rsidR="00897D13">
        <w:rPr>
          <w:rFonts w:ascii="Times New Roman" w:hAnsi="Times New Roman" w:cs="Times New Roman"/>
          <w:sz w:val="24"/>
          <w:szCs w:val="24"/>
        </w:rPr>
        <w:t xml:space="preserve">ll’intervento/i </w:t>
      </w:r>
      <w:r w:rsidR="00D30D96" w:rsidRPr="003F0C1C">
        <w:rPr>
          <w:rFonts w:ascii="Times New Roman" w:hAnsi="Times New Roman" w:cs="Times New Roman"/>
          <w:sz w:val="24"/>
          <w:szCs w:val="24"/>
        </w:rPr>
        <w:t>propos</w:t>
      </w:r>
      <w:r w:rsidR="00897D13">
        <w:rPr>
          <w:rFonts w:ascii="Times New Roman" w:hAnsi="Times New Roman" w:cs="Times New Roman"/>
          <w:sz w:val="24"/>
          <w:szCs w:val="24"/>
        </w:rPr>
        <w:t>to/i</w:t>
      </w:r>
    </w:p>
    <w:p w14:paraId="5257F462" w14:textId="25C115A4" w:rsidR="00D30D96" w:rsidRDefault="00D30D96" w:rsidP="00D30D96">
      <w:pPr>
        <w:rPr>
          <w:sz w:val="22"/>
          <w:szCs w:val="22"/>
        </w:rPr>
      </w:pPr>
    </w:p>
    <w:p w14:paraId="5B059620" w14:textId="77777777" w:rsidR="00DE2F37" w:rsidRPr="005B392F" w:rsidRDefault="00DE2F37" w:rsidP="00D30D96">
      <w:pPr>
        <w:rPr>
          <w:sz w:val="22"/>
          <w:szCs w:val="22"/>
        </w:rPr>
      </w:pPr>
    </w:p>
    <w:p w14:paraId="1347243A" w14:textId="3F558CD7" w:rsidR="007F5F5C" w:rsidRPr="005B392F" w:rsidRDefault="00EA2FB1" w:rsidP="00D30D96">
      <w:pPr>
        <w:rPr>
          <w:sz w:val="22"/>
          <w:szCs w:val="22"/>
        </w:rPr>
      </w:pPr>
      <w:r w:rsidRPr="005B392F">
        <w:rPr>
          <w:i/>
          <w:sz w:val="22"/>
          <w:szCs w:val="22"/>
        </w:rPr>
        <w:t>Luogo e data</w:t>
      </w:r>
      <w:r w:rsidR="00553A60" w:rsidRPr="005B392F">
        <w:rPr>
          <w:sz w:val="22"/>
          <w:szCs w:val="22"/>
        </w:rPr>
        <w:tab/>
      </w:r>
      <w:r w:rsidR="00553A60" w:rsidRPr="005B392F">
        <w:rPr>
          <w:sz w:val="22"/>
          <w:szCs w:val="22"/>
        </w:rPr>
        <w:tab/>
      </w:r>
      <w:r w:rsidR="00553A60" w:rsidRPr="005B392F">
        <w:rPr>
          <w:sz w:val="22"/>
          <w:szCs w:val="22"/>
        </w:rPr>
        <w:tab/>
      </w:r>
      <w:r w:rsidR="007F5F5C" w:rsidRPr="005B392F">
        <w:rPr>
          <w:sz w:val="22"/>
          <w:szCs w:val="22"/>
        </w:rPr>
        <w:tab/>
      </w:r>
      <w:r w:rsidR="00D30D96" w:rsidRPr="005B392F">
        <w:rPr>
          <w:sz w:val="22"/>
          <w:szCs w:val="22"/>
        </w:rPr>
        <w:tab/>
      </w:r>
      <w:r w:rsidR="00D30D96" w:rsidRPr="005B392F">
        <w:rPr>
          <w:sz w:val="22"/>
          <w:szCs w:val="22"/>
        </w:rPr>
        <w:tab/>
      </w:r>
      <w:r w:rsidR="007F5F5C" w:rsidRPr="005B392F">
        <w:rPr>
          <w:b/>
          <w:bCs/>
          <w:sz w:val="22"/>
          <w:szCs w:val="22"/>
        </w:rPr>
        <w:t>FIRMA DEL LEGALE RAPPRESENTANTE</w:t>
      </w:r>
      <w:r w:rsidR="007F5F5C" w:rsidRPr="005B392F">
        <w:rPr>
          <w:rStyle w:val="Caratterinotaapidipagina"/>
          <w:b/>
          <w:bCs/>
          <w:sz w:val="22"/>
          <w:szCs w:val="22"/>
        </w:rPr>
        <w:footnoteReference w:id="1"/>
      </w:r>
    </w:p>
    <w:p w14:paraId="4ECF9087" w14:textId="1D89BE1B" w:rsidR="00DE2F37" w:rsidRDefault="007F5F5C">
      <w:pPr>
        <w:tabs>
          <w:tab w:val="left" w:pos="5040"/>
        </w:tabs>
        <w:rPr>
          <w:sz w:val="22"/>
          <w:szCs w:val="22"/>
        </w:rPr>
      </w:pPr>
      <w:r w:rsidRPr="005B392F">
        <w:rPr>
          <w:sz w:val="22"/>
          <w:szCs w:val="22"/>
        </w:rPr>
        <w:tab/>
      </w:r>
      <w:r w:rsidRPr="005B392F">
        <w:rPr>
          <w:sz w:val="22"/>
          <w:szCs w:val="22"/>
        </w:rPr>
        <w:tab/>
      </w:r>
      <w:r w:rsidR="00D30D96" w:rsidRPr="005B392F">
        <w:rPr>
          <w:sz w:val="22"/>
          <w:szCs w:val="22"/>
        </w:rPr>
        <w:t xml:space="preserve">   </w:t>
      </w:r>
      <w:r w:rsidR="000A00BA" w:rsidRPr="005B392F">
        <w:rPr>
          <w:sz w:val="22"/>
          <w:szCs w:val="22"/>
        </w:rPr>
        <w:t>E TIMBRO del Comun</w:t>
      </w:r>
      <w:r w:rsidR="00D5083B" w:rsidRPr="005B392F">
        <w:rPr>
          <w:sz w:val="22"/>
          <w:szCs w:val="22"/>
        </w:rPr>
        <w:t>e</w:t>
      </w:r>
    </w:p>
    <w:sectPr w:rsidR="00DE2F37" w:rsidSect="000427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type w:val="continuous"/>
      <w:pgSz w:w="11906" w:h="16838"/>
      <w:pgMar w:top="1077" w:right="1134" w:bottom="1077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2586C" w14:textId="77777777" w:rsidR="00543A2F" w:rsidRDefault="00543A2F">
      <w:r>
        <w:separator/>
      </w:r>
    </w:p>
  </w:endnote>
  <w:endnote w:type="continuationSeparator" w:id="0">
    <w:p w14:paraId="42B78E7D" w14:textId="77777777" w:rsidR="00543A2F" w:rsidRDefault="00543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 Baskervill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7D4DF" w14:textId="77777777" w:rsidR="000427FF" w:rsidRDefault="000427F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6B235" w14:textId="77777777" w:rsidR="007F5F5C" w:rsidRDefault="000427FF">
    <w:pPr>
      <w:pStyle w:val="Pidipagina"/>
      <w:ind w:right="360"/>
      <w:jc w:val="right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61824" behindDoc="0" locked="0" layoutInCell="1" allowOverlap="1" wp14:anchorId="5B25B95D" wp14:editId="5145100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5565" cy="173990"/>
              <wp:effectExtent l="0" t="0" r="0" b="0"/>
              <wp:wrapSquare wrapText="largest"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A5D16D" w14:textId="77777777" w:rsidR="007F5F5C" w:rsidRDefault="007F5F5C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D76397">
                            <w:rPr>
                              <w:rStyle w:val="Numeropagina"/>
                              <w:noProof/>
                            </w:rPr>
                            <w:t>1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25B95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5.95pt;height:13.7pt;z-index:25166182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" stroked="f">
              <v:path arrowok="t"/>
              <v:textbox inset=".05pt,.05pt,.05pt,.05pt">
                <w:txbxContent>
                  <w:p w14:paraId="12A5D16D" w14:textId="77777777" w:rsidR="007F5F5C" w:rsidRDefault="007F5F5C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D76397">
                      <w:rPr>
                        <w:rStyle w:val="Numeropagina"/>
                        <w:noProof/>
                      </w:rPr>
                      <w:t>1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64896" behindDoc="0" locked="0" layoutInCell="1" allowOverlap="1" wp14:anchorId="6183F3CB" wp14:editId="1E2C8F23">
              <wp:simplePos x="0" y="0"/>
              <wp:positionH relativeFrom="page">
                <wp:posOffset>6769100</wp:posOffset>
              </wp:positionH>
              <wp:positionV relativeFrom="paragraph">
                <wp:posOffset>635</wp:posOffset>
              </wp:positionV>
              <wp:extent cx="67945" cy="142875"/>
              <wp:effectExtent l="0" t="0" r="0" b="0"/>
              <wp:wrapSquare wrapText="largest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7945" cy="142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6126B1" w14:textId="77777777" w:rsidR="007F5F5C" w:rsidRDefault="007F5F5C">
                          <w:pPr>
                            <w:pStyle w:val="Pidipagina"/>
                          </w:pPr>
                        </w:p>
                      </w:txbxContent>
                    </wps:txbx>
                    <wps:bodyPr rot="0" vert="horz" wrap="square" lIns="1905" tIns="1905" rIns="1905" bIns="190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83F3CB" id="Text Box 2" o:spid="_x0000_s1027" type="#_x0000_t202" style="position:absolute;left:0;text-align:left;margin-left:533pt;margin-top:.05pt;width:5.35pt;height:11.25pt;z-index: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" stroked="f">
              <v:path arrowok="t"/>
              <v:textbox inset=".15pt,.15pt,.15pt,.15pt">
                <w:txbxContent>
                  <w:p w14:paraId="456126B1" w14:textId="77777777" w:rsidR="007F5F5C" w:rsidRDefault="007F5F5C">
                    <w:pPr>
                      <w:pStyle w:val="Pidipagin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6F497" w14:textId="77777777" w:rsidR="000427FF" w:rsidRDefault="000427F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BF556" w14:textId="77777777" w:rsidR="00543A2F" w:rsidRDefault="00543A2F">
      <w:r>
        <w:separator/>
      </w:r>
    </w:p>
  </w:footnote>
  <w:footnote w:type="continuationSeparator" w:id="0">
    <w:p w14:paraId="0CAB29E8" w14:textId="77777777" w:rsidR="00543A2F" w:rsidRDefault="00543A2F">
      <w:r>
        <w:continuationSeparator/>
      </w:r>
    </w:p>
  </w:footnote>
  <w:footnote w:id="1">
    <w:p w14:paraId="2E7BE3C5" w14:textId="10ADA855" w:rsidR="007F5F5C" w:rsidRDefault="007F5F5C" w:rsidP="00D037AC">
      <w:pPr>
        <w:pStyle w:val="Testonotaapidipagina"/>
        <w:jc w:val="both"/>
      </w:pPr>
      <w:r>
        <w:rPr>
          <w:rStyle w:val="Caratterinotaapidipagina"/>
          <w:rFonts w:ascii="Arial" w:hAnsi="Arial"/>
        </w:rPr>
        <w:footnoteRef/>
      </w:r>
      <w:r>
        <w:t xml:space="preserve"> </w:t>
      </w:r>
      <w:r w:rsidRPr="00031F93">
        <w:rPr>
          <w:sz w:val="16"/>
          <w:szCs w:val="16"/>
        </w:rPr>
        <w:t xml:space="preserve">Nel caso l’istanza non sia firmata digitalmente ma si apponga firma autografa, si deve allegare copia del documento di identità del legale </w:t>
      </w:r>
      <w:r w:rsidR="00031F93">
        <w:rPr>
          <w:sz w:val="16"/>
          <w:szCs w:val="16"/>
        </w:rPr>
        <w:t>r</w:t>
      </w:r>
      <w:r w:rsidRPr="00031F93">
        <w:rPr>
          <w:sz w:val="16"/>
          <w:szCs w:val="16"/>
        </w:rPr>
        <w:t>appresentante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36D6E" w14:textId="77777777" w:rsidR="000427FF" w:rsidRDefault="000427F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C4FEC" w14:textId="77777777" w:rsidR="007F5F5C" w:rsidRDefault="007F5F5C">
    <w:pPr>
      <w:pStyle w:val="Intestazione"/>
      <w:jc w:val="center"/>
      <w:rPr>
        <w:rFonts w:ascii="Arial" w:hAnsi="Arial" w:cs="Arial"/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99E9A" w14:textId="77777777" w:rsidR="000427FF" w:rsidRDefault="000427F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 w:cs="Arial" w:hint="default"/>
        <w:sz w:val="22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1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</w:rPr>
    </w:lvl>
  </w:abstractNum>
  <w:abstractNum w:abstractNumId="5" w15:restartNumberingAfterBreak="0">
    <w:nsid w:val="00817082"/>
    <w:multiLevelType w:val="hybridMultilevel"/>
    <w:tmpl w:val="E0E6931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4D22ADA"/>
    <w:multiLevelType w:val="hybridMultilevel"/>
    <w:tmpl w:val="5CD60054"/>
    <w:lvl w:ilvl="0" w:tplc="00000004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762F9E"/>
    <w:multiLevelType w:val="hybridMultilevel"/>
    <w:tmpl w:val="EEE43E3A"/>
    <w:lvl w:ilvl="0" w:tplc="04100011">
      <w:start w:val="1"/>
      <w:numFmt w:val="decimal"/>
      <w:lvlText w:val="%1)"/>
      <w:lvlJc w:val="left"/>
      <w:pPr>
        <w:ind w:left="1352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2072" w:hanging="360"/>
      </w:pPr>
    </w:lvl>
    <w:lvl w:ilvl="2" w:tplc="0410001B">
      <w:start w:val="1"/>
      <w:numFmt w:val="lowerRoman"/>
      <w:lvlText w:val="%3."/>
      <w:lvlJc w:val="right"/>
      <w:pPr>
        <w:ind w:left="2792" w:hanging="180"/>
      </w:pPr>
    </w:lvl>
    <w:lvl w:ilvl="3" w:tplc="0410000F">
      <w:start w:val="1"/>
      <w:numFmt w:val="decimal"/>
      <w:lvlText w:val="%4."/>
      <w:lvlJc w:val="left"/>
      <w:pPr>
        <w:ind w:left="3512" w:hanging="360"/>
      </w:pPr>
    </w:lvl>
    <w:lvl w:ilvl="4" w:tplc="04100019">
      <w:start w:val="1"/>
      <w:numFmt w:val="lowerLetter"/>
      <w:lvlText w:val="%5."/>
      <w:lvlJc w:val="left"/>
      <w:pPr>
        <w:ind w:left="4232" w:hanging="360"/>
      </w:pPr>
    </w:lvl>
    <w:lvl w:ilvl="5" w:tplc="0410001B">
      <w:start w:val="1"/>
      <w:numFmt w:val="lowerRoman"/>
      <w:lvlText w:val="%6."/>
      <w:lvlJc w:val="right"/>
      <w:pPr>
        <w:ind w:left="4952" w:hanging="180"/>
      </w:pPr>
    </w:lvl>
    <w:lvl w:ilvl="6" w:tplc="0410000F">
      <w:start w:val="1"/>
      <w:numFmt w:val="decimal"/>
      <w:lvlText w:val="%7."/>
      <w:lvlJc w:val="left"/>
      <w:pPr>
        <w:ind w:left="5672" w:hanging="360"/>
      </w:pPr>
    </w:lvl>
    <w:lvl w:ilvl="7" w:tplc="04100019">
      <w:start w:val="1"/>
      <w:numFmt w:val="lowerLetter"/>
      <w:lvlText w:val="%8."/>
      <w:lvlJc w:val="left"/>
      <w:pPr>
        <w:ind w:left="6392" w:hanging="360"/>
      </w:pPr>
    </w:lvl>
    <w:lvl w:ilvl="8" w:tplc="0410001B">
      <w:start w:val="1"/>
      <w:numFmt w:val="lowerRoman"/>
      <w:lvlText w:val="%9."/>
      <w:lvlJc w:val="right"/>
      <w:pPr>
        <w:ind w:left="7112" w:hanging="180"/>
      </w:pPr>
    </w:lvl>
  </w:abstractNum>
  <w:abstractNum w:abstractNumId="8" w15:restartNumberingAfterBreak="0">
    <w:nsid w:val="14F822D8"/>
    <w:multiLevelType w:val="hybridMultilevel"/>
    <w:tmpl w:val="BBF06E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73467"/>
    <w:multiLevelType w:val="hybridMultilevel"/>
    <w:tmpl w:val="6310F428"/>
    <w:lvl w:ilvl="0" w:tplc="00000004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</w:rPr>
    </w:lvl>
    <w:lvl w:ilvl="1" w:tplc="0410001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A2110"/>
    <w:multiLevelType w:val="hybridMultilevel"/>
    <w:tmpl w:val="248EB308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20184"/>
    <w:multiLevelType w:val="hybridMultilevel"/>
    <w:tmpl w:val="C1D0F6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703C6"/>
    <w:multiLevelType w:val="hybridMultilevel"/>
    <w:tmpl w:val="D9F87E4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B378A"/>
    <w:multiLevelType w:val="hybridMultilevel"/>
    <w:tmpl w:val="EA426C46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D9B7F08"/>
    <w:multiLevelType w:val="hybridMultilevel"/>
    <w:tmpl w:val="D6422942"/>
    <w:lvl w:ilvl="0" w:tplc="00000004">
      <w:start w:val="1"/>
      <w:numFmt w:val="bullet"/>
      <w:lvlText w:val=""/>
      <w:lvlJc w:val="left"/>
      <w:pPr>
        <w:ind w:left="1212" w:hanging="360"/>
      </w:pPr>
      <w:rPr>
        <w:rFonts w:ascii="Wingdings" w:hAnsi="Wingdings" w:cs="Wingdings" w:hint="default"/>
        <w:sz w:val="16"/>
      </w:rPr>
    </w:lvl>
    <w:lvl w:ilvl="1" w:tplc="14D80CCE">
      <w:numFmt w:val="bullet"/>
      <w:lvlText w:val="-"/>
      <w:lvlJc w:val="left"/>
      <w:pPr>
        <w:ind w:left="1932" w:hanging="360"/>
      </w:pPr>
      <w:rPr>
        <w:rFonts w:ascii="Arial" w:eastAsia="Times New Roman" w:hAnsi="Arial" w:cs="Arial" w:hint="default"/>
        <w:b/>
      </w:rPr>
    </w:lvl>
    <w:lvl w:ilvl="2" w:tplc="0410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5" w15:restartNumberingAfterBreak="0">
    <w:nsid w:val="58631835"/>
    <w:multiLevelType w:val="hybridMultilevel"/>
    <w:tmpl w:val="D9D6A7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B0210A"/>
    <w:multiLevelType w:val="hybridMultilevel"/>
    <w:tmpl w:val="59801BC2"/>
    <w:lvl w:ilvl="0" w:tplc="0410000F">
      <w:start w:val="1"/>
      <w:numFmt w:val="decimal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AD81240"/>
    <w:multiLevelType w:val="hybridMultilevel"/>
    <w:tmpl w:val="A05ECBE2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4"/>
  </w:num>
  <w:num w:numId="10">
    <w:abstractNumId w:val="12"/>
  </w:num>
  <w:num w:numId="11">
    <w:abstractNumId w:val="8"/>
  </w:num>
  <w:num w:numId="12">
    <w:abstractNumId w:val="11"/>
  </w:num>
  <w:num w:numId="13">
    <w:abstractNumId w:val="10"/>
  </w:num>
  <w:num w:numId="14">
    <w:abstractNumId w:val="17"/>
  </w:num>
  <w:num w:numId="15">
    <w:abstractNumId w:val="5"/>
  </w:num>
  <w:num w:numId="16">
    <w:abstractNumId w:val="16"/>
  </w:num>
  <w:num w:numId="17">
    <w:abstractNumId w:val="15"/>
  </w:num>
  <w:num w:numId="18">
    <w:abstractNumId w:val="6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B2A"/>
    <w:rsid w:val="000234EF"/>
    <w:rsid w:val="00031F93"/>
    <w:rsid w:val="0003672B"/>
    <w:rsid w:val="000427FF"/>
    <w:rsid w:val="00063977"/>
    <w:rsid w:val="00085F78"/>
    <w:rsid w:val="000861F4"/>
    <w:rsid w:val="00087269"/>
    <w:rsid w:val="00093C01"/>
    <w:rsid w:val="000A00BA"/>
    <w:rsid w:val="000B1AC3"/>
    <w:rsid w:val="000D1C29"/>
    <w:rsid w:val="000E001F"/>
    <w:rsid w:val="001064AE"/>
    <w:rsid w:val="00144EC0"/>
    <w:rsid w:val="00161EE7"/>
    <w:rsid w:val="001A166B"/>
    <w:rsid w:val="001A300E"/>
    <w:rsid w:val="001E3EAF"/>
    <w:rsid w:val="001F2055"/>
    <w:rsid w:val="001F5A10"/>
    <w:rsid w:val="00260073"/>
    <w:rsid w:val="002734EB"/>
    <w:rsid w:val="002805D0"/>
    <w:rsid w:val="002836EE"/>
    <w:rsid w:val="00285D2E"/>
    <w:rsid w:val="002E2C6D"/>
    <w:rsid w:val="00330256"/>
    <w:rsid w:val="00362CF8"/>
    <w:rsid w:val="00382A78"/>
    <w:rsid w:val="003B2C42"/>
    <w:rsid w:val="003B6B30"/>
    <w:rsid w:val="003F0C1C"/>
    <w:rsid w:val="0040353A"/>
    <w:rsid w:val="00444B71"/>
    <w:rsid w:val="0046323C"/>
    <w:rsid w:val="00477448"/>
    <w:rsid w:val="004D178A"/>
    <w:rsid w:val="004E16BC"/>
    <w:rsid w:val="0051629A"/>
    <w:rsid w:val="005340B6"/>
    <w:rsid w:val="00543A2F"/>
    <w:rsid w:val="005466BC"/>
    <w:rsid w:val="00547864"/>
    <w:rsid w:val="00553A60"/>
    <w:rsid w:val="00565D58"/>
    <w:rsid w:val="0059288C"/>
    <w:rsid w:val="005A1023"/>
    <w:rsid w:val="005B392F"/>
    <w:rsid w:val="005B66B1"/>
    <w:rsid w:val="005C62B9"/>
    <w:rsid w:val="005C661C"/>
    <w:rsid w:val="005E34E6"/>
    <w:rsid w:val="005F5D5C"/>
    <w:rsid w:val="0061541B"/>
    <w:rsid w:val="0062488E"/>
    <w:rsid w:val="00631067"/>
    <w:rsid w:val="00645DC6"/>
    <w:rsid w:val="0066322F"/>
    <w:rsid w:val="006647F1"/>
    <w:rsid w:val="00684A6B"/>
    <w:rsid w:val="006A627D"/>
    <w:rsid w:val="006C005E"/>
    <w:rsid w:val="006C3D67"/>
    <w:rsid w:val="006E4786"/>
    <w:rsid w:val="006E7BB5"/>
    <w:rsid w:val="006F4C10"/>
    <w:rsid w:val="00731608"/>
    <w:rsid w:val="0078119D"/>
    <w:rsid w:val="00790ECC"/>
    <w:rsid w:val="0079394F"/>
    <w:rsid w:val="007F5F5C"/>
    <w:rsid w:val="00807A76"/>
    <w:rsid w:val="008315B9"/>
    <w:rsid w:val="008562AA"/>
    <w:rsid w:val="0086281C"/>
    <w:rsid w:val="00870B89"/>
    <w:rsid w:val="00897D13"/>
    <w:rsid w:val="008A0EB1"/>
    <w:rsid w:val="008A7AF0"/>
    <w:rsid w:val="008B7624"/>
    <w:rsid w:val="008C23A8"/>
    <w:rsid w:val="008D21E1"/>
    <w:rsid w:val="008F2CA9"/>
    <w:rsid w:val="0091426F"/>
    <w:rsid w:val="00920935"/>
    <w:rsid w:val="00954CCF"/>
    <w:rsid w:val="00957FC1"/>
    <w:rsid w:val="00963CD4"/>
    <w:rsid w:val="009A2FEF"/>
    <w:rsid w:val="009E297A"/>
    <w:rsid w:val="00A029CD"/>
    <w:rsid w:val="00A055CB"/>
    <w:rsid w:val="00A13051"/>
    <w:rsid w:val="00A52D5A"/>
    <w:rsid w:val="00A5421F"/>
    <w:rsid w:val="00A57F95"/>
    <w:rsid w:val="00A6445F"/>
    <w:rsid w:val="00A96F7F"/>
    <w:rsid w:val="00A97CD1"/>
    <w:rsid w:val="00AA303D"/>
    <w:rsid w:val="00AC4A84"/>
    <w:rsid w:val="00AE4CEB"/>
    <w:rsid w:val="00AF2EBE"/>
    <w:rsid w:val="00AF6AD9"/>
    <w:rsid w:val="00AF7EEF"/>
    <w:rsid w:val="00B026F2"/>
    <w:rsid w:val="00B55ECE"/>
    <w:rsid w:val="00B65788"/>
    <w:rsid w:val="00B85C8A"/>
    <w:rsid w:val="00B863F5"/>
    <w:rsid w:val="00B96183"/>
    <w:rsid w:val="00BC4631"/>
    <w:rsid w:val="00BE29CA"/>
    <w:rsid w:val="00BE3C22"/>
    <w:rsid w:val="00C17EB3"/>
    <w:rsid w:val="00C310E3"/>
    <w:rsid w:val="00C43EDB"/>
    <w:rsid w:val="00CA35DB"/>
    <w:rsid w:val="00CA6E1A"/>
    <w:rsid w:val="00CF094C"/>
    <w:rsid w:val="00D037AC"/>
    <w:rsid w:val="00D30D96"/>
    <w:rsid w:val="00D406CF"/>
    <w:rsid w:val="00D5083B"/>
    <w:rsid w:val="00D51C93"/>
    <w:rsid w:val="00D621A3"/>
    <w:rsid w:val="00D76397"/>
    <w:rsid w:val="00D90924"/>
    <w:rsid w:val="00DD50A8"/>
    <w:rsid w:val="00DD5F56"/>
    <w:rsid w:val="00DE2F37"/>
    <w:rsid w:val="00E4040A"/>
    <w:rsid w:val="00E56A7B"/>
    <w:rsid w:val="00E60F5D"/>
    <w:rsid w:val="00E841F0"/>
    <w:rsid w:val="00E86255"/>
    <w:rsid w:val="00E9283B"/>
    <w:rsid w:val="00EA2FB1"/>
    <w:rsid w:val="00EA4E5C"/>
    <w:rsid w:val="00EB46F0"/>
    <w:rsid w:val="00ED739C"/>
    <w:rsid w:val="00EE4FDE"/>
    <w:rsid w:val="00EE533F"/>
    <w:rsid w:val="00F13BE4"/>
    <w:rsid w:val="00F35DC9"/>
    <w:rsid w:val="00F77792"/>
    <w:rsid w:val="00F77B2A"/>
    <w:rsid w:val="00F81D76"/>
    <w:rsid w:val="00F96C1F"/>
    <w:rsid w:val="00FA2283"/>
    <w:rsid w:val="00FF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7B3216"/>
  <w15:chartTrackingRefBased/>
  <w15:docId w15:val="{E8CB3170-0BE6-7D42-A544-31BDC6F7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7F95"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pPr>
      <w:keepNext/>
      <w:numPr>
        <w:numId w:val="1"/>
      </w:numPr>
      <w:jc w:val="center"/>
      <w:outlineLvl w:val="0"/>
    </w:pPr>
    <w:rPr>
      <w:rFonts w:ascii="Arial" w:hAnsi="Arial" w:cs="Arial"/>
      <w:sz w:val="20"/>
      <w:u w:val="single"/>
    </w:rPr>
  </w:style>
  <w:style w:type="paragraph" w:styleId="Titolo2">
    <w:name w:val="heading 2"/>
    <w:basedOn w:val="Normale"/>
    <w:next w:val="Normale"/>
    <w:link w:val="Titolo2Carattere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i/>
      <w:iCs/>
      <w:sz w:val="22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link w:val="Titolo4Carattere"/>
    <w:qFormat/>
    <w:pPr>
      <w:keepNext/>
      <w:jc w:val="both"/>
      <w:outlineLvl w:val="3"/>
    </w:pPr>
    <w:rPr>
      <w:rFonts w:ascii="Arial" w:hAnsi="Arial" w:cs="Arial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ascii="Liberation Serif" w:hAnsi="Liberation Serif" w:cs="Arial" w:hint="default"/>
      <w:sz w:val="22"/>
      <w:szCs w:val="20"/>
    </w:rPr>
  </w:style>
  <w:style w:type="character" w:customStyle="1" w:styleId="WW8Num4z0">
    <w:name w:val="WW8Num4z0"/>
    <w:rPr>
      <w:rFonts w:ascii="Wingdings" w:hAnsi="Wingdings" w:cs="Wingdings" w:hint="default"/>
      <w:sz w:val="16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  <w:sz w:val="16"/>
    </w:rPr>
  </w:style>
  <w:style w:type="character" w:customStyle="1" w:styleId="WW8Num8z1">
    <w:name w:val="WW8Num8z1"/>
    <w:rPr>
      <w:rFonts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8z4">
    <w:name w:val="WW8Num8z4"/>
    <w:rPr>
      <w:rFonts w:ascii="Courier New" w:hAnsi="Courier New" w:cs="Courier New" w:hint="default"/>
    </w:rPr>
  </w:style>
  <w:style w:type="character" w:customStyle="1" w:styleId="WW8Num9z0">
    <w:name w:val="WW8Num9z0"/>
    <w:rPr>
      <w:rFonts w:hint="default"/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 w:hint="default"/>
      <w:sz w:val="16"/>
    </w:rPr>
  </w:style>
  <w:style w:type="character" w:customStyle="1" w:styleId="WW8Num10z1">
    <w:name w:val="WW8Num10z1"/>
    <w:rPr>
      <w:rFonts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-Caratterepredefinitoparagrafo">
    <w:name w:val="WW-Carattere predefinito paragrafo"/>
  </w:style>
  <w:style w:type="character" w:customStyle="1" w:styleId="WW-Caratterepredefinitoparagrafo1">
    <w:name w:val="WW-Carattere predefinito paragrafo1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Numeropagina">
    <w:name w:val="page number"/>
    <w:basedOn w:val="Carpredefinitoparagrafo"/>
    <w:semiHidden/>
  </w:style>
  <w:style w:type="character" w:styleId="Collegamentovisitato">
    <w:name w:val="FollowedHyperlink"/>
    <w:semiHidden/>
    <w:rPr>
      <w:color w:val="800080"/>
      <w:u w:val="single"/>
    </w:rPr>
  </w:style>
  <w:style w:type="character" w:customStyle="1" w:styleId="Caratterinotaapidipagina">
    <w:name w:val="Caratteri nota a piè di pagina"/>
    <w:rPr>
      <w:vertAlign w:val="superscript"/>
    </w:rPr>
  </w:style>
  <w:style w:type="character" w:styleId="Rimandonotaapidipagina">
    <w:name w:val="footnote reference"/>
    <w:semiHidden/>
    <w:rPr>
      <w:vertAlign w:val="superscript"/>
    </w:rPr>
  </w:style>
  <w:style w:type="character" w:styleId="Rimandonotadichiusura">
    <w:name w:val="endnote reference"/>
    <w:semiHidden/>
    <w:rPr>
      <w:vertAlign w:val="superscript"/>
    </w:rPr>
  </w:style>
  <w:style w:type="character" w:customStyle="1" w:styleId="Caratterinotadichiusura">
    <w:name w:val="Caratteri nota di chiusura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semiHidden/>
    <w:pPr>
      <w:jc w:val="both"/>
    </w:pPr>
    <w:rPr>
      <w:rFonts w:ascii="Arial" w:hAnsi="Arial" w:cs="Arial"/>
      <w:sz w:val="22"/>
    </w:rPr>
  </w:style>
  <w:style w:type="paragraph" w:styleId="Elenco">
    <w:name w:val="List"/>
    <w:basedOn w:val="Corpotesto"/>
    <w:semiHidden/>
    <w:rPr>
      <w:rFonts w:cs="Mangal"/>
    </w:rPr>
  </w:style>
  <w:style w:type="paragraph" w:styleId="Didascalia">
    <w:name w:val="caption"/>
    <w:basedOn w:val="Normale"/>
    <w:next w:val="Normale"/>
    <w:qFormat/>
    <w:pPr>
      <w:jc w:val="center"/>
    </w:pPr>
    <w:rPr>
      <w:rFonts w:ascii="New Baskerville" w:hAnsi="New Baskerville" w:cs="New Baskerville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pPr>
      <w:tabs>
        <w:tab w:val="left" w:pos="5040"/>
      </w:tabs>
      <w:jc w:val="both"/>
    </w:pPr>
    <w:rPr>
      <w:rFonts w:ascii="Arial" w:hAnsi="Arial" w:cs="Arial"/>
      <w:sz w:val="1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Normale"/>
  </w:style>
  <w:style w:type="paragraph" w:customStyle="1" w:styleId="Rigadiintestazioneasinistra">
    <w:name w:val="Riga di intestazione a sinistra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overflowPunct w:val="0"/>
      <w:autoSpaceDE w:val="0"/>
      <w:jc w:val="both"/>
      <w:textAlignment w:val="baseline"/>
    </w:pPr>
    <w:rPr>
      <w:rFonts w:ascii="Arial" w:hAnsi="Arial" w:cs="Arial"/>
      <w:sz w:val="22"/>
      <w:szCs w:val="22"/>
    </w:rPr>
  </w:style>
  <w:style w:type="paragraph" w:styleId="Corpodeltesto3">
    <w:name w:val="Body Text 3"/>
    <w:basedOn w:val="Normale"/>
    <w:link w:val="Corpodeltesto3Carattere"/>
    <w:semiHidden/>
    <w:rPr>
      <w:rFonts w:ascii="Arial" w:hAnsi="Arial" w:cs="Arial"/>
      <w:sz w:val="22"/>
      <w:szCs w:val="22"/>
    </w:rPr>
  </w:style>
  <w:style w:type="paragraph" w:styleId="Testonotaapidipagina">
    <w:name w:val="footnote text"/>
    <w:basedOn w:val="Normale"/>
    <w:link w:val="TestonotaapidipaginaCarattere"/>
    <w:semiHidden/>
    <w:rPr>
      <w:sz w:val="20"/>
      <w:szCs w:val="20"/>
    </w:rPr>
  </w:style>
  <w:style w:type="character" w:customStyle="1" w:styleId="ParagrafoelencoCarattere">
    <w:name w:val="Paragrafo elenco Carattere"/>
    <w:link w:val="Paragrafoelenco"/>
    <w:uiPriority w:val="1"/>
    <w:locked/>
    <w:rsid w:val="0062488E"/>
    <w:rPr>
      <w:rFonts w:ascii="Calibri" w:eastAsia="Calibri" w:hAnsi="Calibri" w:cs="Calibri"/>
    </w:rPr>
  </w:style>
  <w:style w:type="paragraph" w:styleId="Paragrafoelenco">
    <w:name w:val="List Paragraph"/>
    <w:basedOn w:val="Normale"/>
    <w:link w:val="ParagrafoelencoCarattere"/>
    <w:uiPriority w:val="1"/>
    <w:qFormat/>
    <w:rsid w:val="0062488E"/>
    <w:pPr>
      <w:suppressAutoHyphens w:val="0"/>
      <w:spacing w:after="160" w:line="256" w:lineRule="auto"/>
      <w:ind w:left="720"/>
      <w:contextualSpacing/>
    </w:pPr>
    <w:rPr>
      <w:rFonts w:ascii="Calibri" w:eastAsia="Calibri" w:hAnsi="Calibri" w:cs="Calibri"/>
      <w:sz w:val="20"/>
      <w:szCs w:val="20"/>
      <w:lang w:eastAsia="it-IT"/>
    </w:rPr>
  </w:style>
  <w:style w:type="character" w:customStyle="1" w:styleId="Titolo1Carattere">
    <w:name w:val="Titolo 1 Carattere"/>
    <w:link w:val="Titolo1"/>
    <w:rsid w:val="00A57F95"/>
    <w:rPr>
      <w:rFonts w:ascii="Arial" w:hAnsi="Arial" w:cs="Arial"/>
      <w:szCs w:val="24"/>
      <w:u w:val="single"/>
      <w:lang w:eastAsia="zh-CN"/>
    </w:rPr>
  </w:style>
  <w:style w:type="character" w:customStyle="1" w:styleId="Titolo2Carattere">
    <w:name w:val="Titolo 2 Carattere"/>
    <w:link w:val="Titolo2"/>
    <w:rsid w:val="00A57F95"/>
    <w:rPr>
      <w:rFonts w:ascii="Arial" w:hAnsi="Arial" w:cs="Arial"/>
      <w:b/>
      <w:bCs/>
      <w:i/>
      <w:iCs/>
      <w:sz w:val="22"/>
      <w:szCs w:val="24"/>
      <w:lang w:eastAsia="zh-CN"/>
    </w:rPr>
  </w:style>
  <w:style w:type="character" w:customStyle="1" w:styleId="Titolo4Carattere">
    <w:name w:val="Titolo 4 Carattere"/>
    <w:link w:val="Titolo4"/>
    <w:rsid w:val="00A57F95"/>
    <w:rPr>
      <w:rFonts w:ascii="Arial" w:hAnsi="Arial" w:cs="Arial"/>
      <w:b/>
      <w:bCs/>
      <w:sz w:val="22"/>
      <w:szCs w:val="24"/>
      <w:lang w:eastAsia="zh-CN"/>
    </w:rPr>
  </w:style>
  <w:style w:type="character" w:customStyle="1" w:styleId="CorpotestoCarattere">
    <w:name w:val="Corpo testo Carattere"/>
    <w:link w:val="Corpotesto"/>
    <w:semiHidden/>
    <w:rsid w:val="00A57F95"/>
    <w:rPr>
      <w:rFonts w:ascii="Arial" w:hAnsi="Arial" w:cs="Arial"/>
      <w:sz w:val="22"/>
      <w:szCs w:val="24"/>
      <w:lang w:eastAsia="zh-CN"/>
    </w:rPr>
  </w:style>
  <w:style w:type="character" w:customStyle="1" w:styleId="Corpodeltesto3Carattere">
    <w:name w:val="Corpo del testo 3 Carattere"/>
    <w:link w:val="Corpodeltesto3"/>
    <w:semiHidden/>
    <w:rsid w:val="00A57F95"/>
    <w:rPr>
      <w:rFonts w:ascii="Arial" w:hAnsi="Arial" w:cs="Arial"/>
      <w:sz w:val="22"/>
      <w:szCs w:val="22"/>
      <w:lang w:eastAsia="zh-CN"/>
    </w:rPr>
  </w:style>
  <w:style w:type="character" w:customStyle="1" w:styleId="TestonotaapidipaginaCarattere">
    <w:name w:val="Testo nota a piè di pagina Carattere"/>
    <w:link w:val="Testonotaapidipagina"/>
    <w:semiHidden/>
    <w:rsid w:val="00A57F95"/>
    <w:rPr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7F9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57F95"/>
    <w:rPr>
      <w:rFonts w:ascii="Segoe UI" w:hAnsi="Segoe UI" w:cs="Segoe UI"/>
      <w:sz w:val="18"/>
      <w:szCs w:val="18"/>
      <w:lang w:eastAsia="zh-CN"/>
    </w:rPr>
  </w:style>
  <w:style w:type="table" w:styleId="Grigliatabella">
    <w:name w:val="Table Grid"/>
    <w:basedOn w:val="Tabellanormale"/>
    <w:uiPriority w:val="39"/>
    <w:rsid w:val="00862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382A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marche.formazionemacerata@emarche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E8AC4-56B5-4F46-B11B-2AFD9EB8A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Piemonte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Settore Sistemi Informativi</dc:creator>
  <cp:keywords/>
  <cp:lastModifiedBy>Giovanni Brisighelli</cp:lastModifiedBy>
  <cp:revision>2</cp:revision>
  <cp:lastPrinted>2020-03-02T08:06:00Z</cp:lastPrinted>
  <dcterms:created xsi:type="dcterms:W3CDTF">2021-10-11T08:34:00Z</dcterms:created>
  <dcterms:modified xsi:type="dcterms:W3CDTF">2021-10-11T08:34:00Z</dcterms:modified>
</cp:coreProperties>
</file>